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7BD1" w14:textId="77777777" w:rsidR="00CC0423" w:rsidRDefault="00CC0423" w:rsidP="00E13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pacing w:val="-1"/>
          <w:kern w:val="1"/>
        </w:rPr>
      </w:pPr>
      <w:r w:rsidRPr="00630FE2">
        <w:rPr>
          <w:rFonts w:ascii="Helvetica" w:hAnsi="Helvetica" w:cs="Helvetica"/>
        </w:rPr>
        <w:t>Montana</w:t>
      </w:r>
      <w:r w:rsidRPr="00630FE2">
        <w:rPr>
          <w:rFonts w:ascii="Helvetica" w:hAnsi="Helvetica" w:cs="Helvetica"/>
          <w:spacing w:val="-3"/>
          <w:kern w:val="1"/>
        </w:rPr>
        <w:t xml:space="preserve"> </w:t>
      </w:r>
      <w:r w:rsidRPr="00630FE2">
        <w:rPr>
          <w:rFonts w:ascii="Helvetica" w:hAnsi="Helvetica" w:cs="Helvetica"/>
          <w:spacing w:val="-1"/>
          <w:kern w:val="1"/>
        </w:rPr>
        <w:t>State</w:t>
      </w:r>
      <w:r w:rsidRPr="00630FE2">
        <w:rPr>
          <w:rFonts w:ascii="Helvetica" w:hAnsi="Helvetica" w:cs="Helvetica"/>
          <w:kern w:val="1"/>
        </w:rPr>
        <w:t xml:space="preserve"> </w:t>
      </w:r>
      <w:r w:rsidRPr="00630FE2">
        <w:rPr>
          <w:rFonts w:ascii="Helvetica" w:hAnsi="Helvetica" w:cs="Helvetica"/>
          <w:spacing w:val="-1"/>
          <w:kern w:val="1"/>
        </w:rPr>
        <w:t>University</w:t>
      </w:r>
      <w:r w:rsidRPr="00630FE2">
        <w:rPr>
          <w:rFonts w:ascii="Helvetica" w:hAnsi="Helvetica" w:cs="Helvetica"/>
          <w:spacing w:val="25"/>
          <w:kern w:val="1"/>
        </w:rPr>
        <w:t xml:space="preserve"> </w:t>
      </w:r>
      <w:r w:rsidRPr="00630FE2">
        <w:rPr>
          <w:rFonts w:ascii="Helvetica" w:hAnsi="Helvetica" w:cs="Helvetica"/>
          <w:spacing w:val="-1"/>
          <w:kern w:val="1"/>
        </w:rPr>
        <w:t>College</w:t>
      </w:r>
      <w:r w:rsidRPr="00630FE2">
        <w:rPr>
          <w:rFonts w:ascii="Helvetica" w:hAnsi="Helvetica" w:cs="Helvetica"/>
          <w:spacing w:val="-2"/>
          <w:kern w:val="1"/>
        </w:rPr>
        <w:t xml:space="preserve"> </w:t>
      </w:r>
      <w:r w:rsidRPr="00630FE2">
        <w:rPr>
          <w:rFonts w:ascii="Helvetica" w:hAnsi="Helvetica" w:cs="Helvetica"/>
          <w:kern w:val="1"/>
        </w:rPr>
        <w:t>of</w:t>
      </w:r>
      <w:r w:rsidRPr="00630FE2">
        <w:rPr>
          <w:rFonts w:ascii="Helvetica" w:hAnsi="Helvetica" w:cs="Helvetica"/>
          <w:spacing w:val="-3"/>
          <w:kern w:val="1"/>
        </w:rPr>
        <w:t xml:space="preserve"> </w:t>
      </w:r>
      <w:r w:rsidR="00E139BD" w:rsidRPr="00630FE2">
        <w:rPr>
          <w:rFonts w:ascii="Helvetica" w:hAnsi="Helvetica" w:cs="Helvetica"/>
          <w:spacing w:val="-3"/>
          <w:kern w:val="1"/>
        </w:rPr>
        <w:t>N</w:t>
      </w:r>
      <w:r w:rsidRPr="00630FE2">
        <w:rPr>
          <w:rFonts w:ascii="Helvetica" w:hAnsi="Helvetica" w:cs="Helvetica"/>
          <w:spacing w:val="-1"/>
          <w:kern w:val="1"/>
        </w:rPr>
        <w:t>ursing</w:t>
      </w:r>
    </w:p>
    <w:p w14:paraId="78F5DE22" w14:textId="5B99E17E" w:rsidR="00CC0423" w:rsidRDefault="00CC0423" w:rsidP="00E13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pacing w:val="-1"/>
          <w:kern w:val="1"/>
        </w:rPr>
      </w:pPr>
      <w:r>
        <w:rPr>
          <w:rFonts w:ascii="Helvetica" w:hAnsi="Helvetica" w:cs="Helvetica"/>
          <w:spacing w:val="-1"/>
          <w:kern w:val="1"/>
        </w:rPr>
        <w:t>New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-1"/>
          <w:kern w:val="1"/>
        </w:rPr>
        <w:t>Faculty</w:t>
      </w:r>
      <w:r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spacing w:val="-1"/>
          <w:kern w:val="1"/>
        </w:rPr>
        <w:t>Governance</w:t>
      </w:r>
      <w:r>
        <w:rPr>
          <w:rFonts w:ascii="Helvetica" w:hAnsi="Helvetica" w:cs="Helvetica"/>
          <w:spacing w:val="-2"/>
          <w:kern w:val="1"/>
        </w:rPr>
        <w:t xml:space="preserve"> </w:t>
      </w:r>
      <w:r>
        <w:rPr>
          <w:rFonts w:ascii="Helvetica" w:hAnsi="Helvetica" w:cs="Helvetica"/>
          <w:kern w:val="1"/>
        </w:rPr>
        <w:t>with</w:t>
      </w:r>
      <w:r>
        <w:rPr>
          <w:rFonts w:ascii="Helvetica" w:hAnsi="Helvetica" w:cs="Helvetica"/>
          <w:spacing w:val="-3"/>
          <w:kern w:val="1"/>
        </w:rPr>
        <w:t xml:space="preserve"> </w:t>
      </w:r>
      <w:r>
        <w:rPr>
          <w:rFonts w:ascii="Helvetica" w:hAnsi="Helvetica" w:cs="Helvetica"/>
          <w:spacing w:val="-1"/>
          <w:kern w:val="1"/>
        </w:rPr>
        <w:t>Voted</w:t>
      </w:r>
      <w:r>
        <w:rPr>
          <w:rFonts w:ascii="Helvetica" w:hAnsi="Helvetica" w:cs="Helvetica"/>
          <w:spacing w:val="-3"/>
          <w:kern w:val="1"/>
        </w:rPr>
        <w:t xml:space="preserve"> </w:t>
      </w:r>
      <w:r>
        <w:rPr>
          <w:rFonts w:ascii="Helvetica" w:hAnsi="Helvetica" w:cs="Helvetica"/>
          <w:spacing w:val="-1"/>
          <w:kern w:val="1"/>
        </w:rPr>
        <w:t>Positions</w:t>
      </w:r>
      <w:r w:rsidR="000C0836">
        <w:rPr>
          <w:rFonts w:ascii="Helvetica" w:hAnsi="Helvetica" w:cs="Helvetica"/>
          <w:spacing w:val="-1"/>
          <w:kern w:val="1"/>
        </w:rPr>
        <w:t xml:space="preserve"> – AY 202</w:t>
      </w:r>
      <w:r w:rsidR="00630FE2">
        <w:rPr>
          <w:rFonts w:ascii="Helvetica" w:hAnsi="Helvetica" w:cs="Helvetica"/>
          <w:spacing w:val="-1"/>
          <w:kern w:val="1"/>
        </w:rPr>
        <w:t>3</w:t>
      </w:r>
      <w:r w:rsidR="00421570">
        <w:rPr>
          <w:rFonts w:ascii="Helvetica" w:hAnsi="Helvetica" w:cs="Helvetica"/>
          <w:spacing w:val="-1"/>
          <w:kern w:val="1"/>
        </w:rPr>
        <w:t>-202</w:t>
      </w:r>
      <w:r w:rsidR="00630FE2">
        <w:rPr>
          <w:rFonts w:ascii="Helvetica" w:hAnsi="Helvetica" w:cs="Helvetica"/>
          <w:spacing w:val="-1"/>
          <w:kern w:val="1"/>
        </w:rPr>
        <w:t>4</w:t>
      </w:r>
    </w:p>
    <w:p w14:paraId="0B57BD0F" w14:textId="77777777" w:rsidR="00CC0423" w:rsidRDefault="00CC0423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Helvetica" w:hAnsi="Helvetica" w:cs="Helvetica"/>
          <w:kern w:val="1"/>
          <w:sz w:val="15"/>
          <w:szCs w:val="15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088"/>
        <w:gridCol w:w="2790"/>
        <w:gridCol w:w="3690"/>
        <w:gridCol w:w="5400"/>
      </w:tblGrid>
      <w:tr w:rsidR="00CC0423" w:rsidRPr="00A37E60" w14:paraId="3EAF43B5" w14:textId="77777777" w:rsidTr="75C8CB2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FCA1EB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Committee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DC9A6C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Membership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1D0A35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Notes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1D7F74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Members</w:t>
            </w:r>
          </w:p>
        </w:tc>
      </w:tr>
      <w:tr w:rsidR="00CC0423" w:rsidRPr="00A37E60" w14:paraId="59E753EB" w14:textId="77777777" w:rsidTr="75C8CB2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3EE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Faculty</w:t>
            </w:r>
            <w:r w:rsidRPr="00A37E60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Council</w:t>
            </w:r>
            <w:r w:rsidRPr="00A37E60">
              <w:rPr>
                <w:rFonts w:ascii="Helvetica" w:hAnsi="Helvetica" w:cs="Helvetica"/>
                <w:color w:val="000000" w:themeColor="text1"/>
                <w:spacing w:val="28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(elected)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4B1" w14:textId="6CA95BEC" w:rsidR="00CC0423" w:rsidRPr="009C1E4F" w:rsidRDefault="00CC0423" w:rsidP="009C1E4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1" w:after="0" w:line="240" w:lineRule="auto"/>
              <w:ind w:left="316" w:hanging="316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9C1E4F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Current</w:t>
            </w:r>
            <w:r w:rsidRPr="009C1E4F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9C1E4F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President</w:t>
            </w:r>
            <w:r w:rsidR="1DA9C5CC" w:rsidRPr="009C1E4F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       </w:t>
            </w:r>
          </w:p>
          <w:p w14:paraId="38D065AA" w14:textId="34C34FB0" w:rsidR="009C1E4F" w:rsidRPr="00A72F64" w:rsidRDefault="00CC0423" w:rsidP="009C1E4F">
            <w:pPr>
              <w:widowControl w:val="0"/>
              <w:numPr>
                <w:ilvl w:val="0"/>
                <w:numId w:val="11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President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Elect</w:t>
            </w:r>
            <w:r w:rsidR="00F3481E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</w:t>
            </w:r>
            <w:r w:rsidR="00796E5E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</w:t>
            </w:r>
            <w:r w:rsidR="00575F5A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‘</w:t>
            </w:r>
            <w:r w:rsidR="00796E5E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</w:t>
            </w:r>
            <w:r w:rsidR="00A72F6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3)</w:t>
            </w:r>
          </w:p>
          <w:p w14:paraId="03E7467E" w14:textId="7260364B" w:rsidR="00A72F64" w:rsidRPr="00A72F64" w:rsidRDefault="00A72F64" w:rsidP="009C1E4F">
            <w:pPr>
              <w:widowControl w:val="0"/>
              <w:numPr>
                <w:ilvl w:val="0"/>
                <w:numId w:val="11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Past President: (</w:t>
            </w:r>
            <w:r w:rsidR="00575F5A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‘</w:t>
            </w: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22)</w:t>
            </w:r>
          </w:p>
          <w:p w14:paraId="07AA1583" w14:textId="51B57182" w:rsidR="00CC0423" w:rsidRPr="00A37E60" w:rsidRDefault="00CC0423" w:rsidP="009C1E4F">
            <w:pPr>
              <w:widowControl w:val="0"/>
              <w:numPr>
                <w:ilvl w:val="0"/>
                <w:numId w:val="11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One</w:t>
            </w:r>
            <w:r w:rsidRPr="00A37E6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member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from</w:t>
            </w:r>
            <w:r w:rsidRPr="00A37E60"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each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campus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not</w:t>
            </w:r>
            <w:r w:rsidRPr="00A37E60">
              <w:rPr>
                <w:rFonts w:ascii="Helvetica" w:hAnsi="Helvetica" w:cs="Helvetica"/>
                <w:color w:val="000000" w:themeColor="text1"/>
                <w:spacing w:val="22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already</w:t>
            </w:r>
            <w:r w:rsidRPr="00A37E60">
              <w:rPr>
                <w:rFonts w:ascii="Helvetica" w:hAnsi="Helvetica" w:cs="Helvetica"/>
                <w:color w:val="000000" w:themeColor="text1"/>
                <w:spacing w:val="26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represented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by</w:t>
            </w:r>
            <w:r w:rsidRPr="00A37E6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1-</w:t>
            </w:r>
            <w:r w:rsidRPr="00A37E60">
              <w:rPr>
                <w:rFonts w:ascii="Helvetica" w:hAnsi="Helvetica" w:cs="Helvetica"/>
                <w:color w:val="000000" w:themeColor="text1"/>
                <w:spacing w:val="29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78F" w14:textId="735B07C1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21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0E1" w14:textId="77777777" w:rsidR="00630FE2" w:rsidRPr="00630FE2" w:rsidRDefault="008B6D14" w:rsidP="00064624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621" w:hanging="45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1</w:t>
            </w:r>
            <w:r w:rsidR="00064624"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ab/>
            </w:r>
            <w:r w:rsidR="00630FE2" w:rsidRPr="009C1E4F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Maria Wines (MS)</w:t>
            </w:r>
            <w:r w:rsidR="00630FE2" w:rsidRPr="009C1E4F">
              <w:rPr>
                <w:rFonts w:ascii="Helvetica" w:hAnsi="Helvetica" w:cs="Helvetica"/>
                <w:color w:val="000000" w:themeColor="text1"/>
                <w:kern w:val="1"/>
              </w:rPr>
              <w:t xml:space="preserve"> (Faculty President) </w:t>
            </w:r>
            <w:r w:rsidR="00630FE2" w:rsidRPr="009C1E4F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(2022-</w:t>
            </w:r>
            <w:r w:rsidR="00630FE2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24)</w:t>
            </w:r>
          </w:p>
          <w:p w14:paraId="1B39DB73" w14:textId="68E167FA" w:rsidR="00CC0423" w:rsidRPr="00630FE2" w:rsidRDefault="008B6D14" w:rsidP="00630FE2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621" w:hanging="450"/>
              <w:rPr>
                <w:rFonts w:ascii="Helvetica" w:hAnsi="Helvetica" w:cs="Helvetica"/>
                <w:color w:val="000000" w:themeColor="text1"/>
                <w:kern w:val="1"/>
              </w:rPr>
            </w:pPr>
            <w:r w:rsidRPr="00630FE2">
              <w:rPr>
                <w:rFonts w:ascii="Helvetica" w:hAnsi="Helvetica" w:cs="Helvetica"/>
                <w:color w:val="000000" w:themeColor="text1"/>
                <w:kern w:val="1"/>
              </w:rPr>
              <w:t>2</w:t>
            </w:r>
            <w:r w:rsidR="00064624" w:rsidRPr="00630FE2">
              <w:rPr>
                <w:rFonts w:ascii="Helvetica" w:hAnsi="Helvetica" w:cs="Helvetica"/>
                <w:color w:val="000000" w:themeColor="text1"/>
                <w:kern w:val="1"/>
              </w:rPr>
              <w:tab/>
            </w:r>
            <w:r w:rsidR="00630FE2" w:rsidRPr="00630FE2">
              <w:rPr>
                <w:rFonts w:ascii="Helvetica" w:hAnsi="Helvetica" w:cs="Helvetica"/>
                <w:color w:val="000000" w:themeColor="text1"/>
                <w:kern w:val="1"/>
              </w:rPr>
              <w:t>Joe Poole</w:t>
            </w:r>
            <w:r w:rsidR="65B1357B" w:rsidRPr="00630FE2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00CC0423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</w:t>
            </w:r>
            <w:r w:rsidR="00630FE2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BZ</w:t>
            </w:r>
            <w:r w:rsidR="00CC0423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  <w:r w:rsidR="00CC0423" w:rsidRPr="00630FE2">
              <w:rPr>
                <w:rFonts w:ascii="Helvetica" w:hAnsi="Helvetica" w:cs="Helvetica"/>
                <w:color w:val="000000" w:themeColor="text1"/>
                <w:spacing w:val="2"/>
                <w:kern w:val="1"/>
              </w:rPr>
              <w:t xml:space="preserve"> </w:t>
            </w:r>
            <w:r w:rsidR="00630FE2" w:rsidRPr="00630FE2">
              <w:rPr>
                <w:rFonts w:ascii="Helvetica" w:hAnsi="Helvetica" w:cs="Helvetica"/>
                <w:color w:val="000000" w:themeColor="text1"/>
                <w:spacing w:val="2"/>
                <w:kern w:val="1"/>
              </w:rPr>
              <w:t xml:space="preserve">(President Elect) </w:t>
            </w:r>
            <w:r w:rsidR="00CC0423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</w:t>
            </w:r>
            <w:r w:rsidR="00F3481E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</w:t>
            </w:r>
            <w:r w:rsidR="00630FE2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="00CC0423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</w:t>
            </w:r>
            <w:r w:rsidR="00F3481E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0</w:t>
            </w:r>
            <w:r w:rsidR="00091A86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</w:t>
            </w:r>
            <w:r w:rsidR="00630FE2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4</w:t>
            </w:r>
            <w:r w:rsidR="00CC0423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  <w:p w14:paraId="15A47DE2" w14:textId="24F35ECB" w:rsidR="00CC0423" w:rsidRPr="00630FE2" w:rsidRDefault="008B6D14" w:rsidP="00064624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621" w:hanging="45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630FE2">
              <w:rPr>
                <w:rFonts w:ascii="Helvetica" w:hAnsi="Helvetica" w:cs="Helvetica"/>
                <w:color w:val="000000" w:themeColor="text1"/>
                <w:kern w:val="1"/>
              </w:rPr>
              <w:t>3</w:t>
            </w:r>
            <w:r w:rsidR="00064624" w:rsidRPr="00630FE2">
              <w:rPr>
                <w:rFonts w:ascii="Helvetica" w:hAnsi="Helvetica" w:cs="Helvetica"/>
                <w:color w:val="000000" w:themeColor="text1"/>
                <w:kern w:val="1"/>
              </w:rPr>
              <w:tab/>
            </w:r>
            <w:r w:rsidR="00630FE2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Jana Shank</w:t>
            </w:r>
            <w:r w:rsidR="00CC0423" w:rsidRPr="00630FE2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00CC0423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(GF) (</w:t>
            </w:r>
            <w:r w:rsidR="00F3481E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202</w:t>
            </w:r>
            <w:r w:rsidR="00630FE2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="00F3481E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630FE2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091A86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  <w:p w14:paraId="627DF5EE" w14:textId="4B1CF253" w:rsidR="00CC0423" w:rsidRPr="00630FE2" w:rsidRDefault="008B6D14" w:rsidP="00064624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621" w:hanging="45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630FE2">
              <w:rPr>
                <w:rFonts w:ascii="Helvetica" w:hAnsi="Helvetica" w:cs="Helvetica"/>
                <w:color w:val="000000" w:themeColor="text1"/>
                <w:kern w:val="1"/>
              </w:rPr>
              <w:t>4</w:t>
            </w:r>
            <w:r w:rsidR="00064624" w:rsidRPr="00630FE2">
              <w:rPr>
                <w:rFonts w:ascii="Helvetica" w:hAnsi="Helvetica" w:cs="Helvetica"/>
                <w:color w:val="000000" w:themeColor="text1"/>
                <w:kern w:val="1"/>
              </w:rPr>
              <w:tab/>
            </w:r>
            <w:r w:rsidR="001A5357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Kellie Phillips</w:t>
            </w:r>
            <w:r w:rsidR="00CC0423" w:rsidRPr="00630FE2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="00904CF5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(BL) (20</w:t>
            </w:r>
            <w:r w:rsidR="00D50B11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22</w:t>
            </w:r>
            <w:r w:rsidR="00904CF5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D50B11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4</w:t>
            </w:r>
            <w:r w:rsidR="00CC0423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  <w:p w14:paraId="501BE9DB" w14:textId="7AFC7F0A" w:rsidR="00A37E60" w:rsidRPr="00A37E60" w:rsidRDefault="00064624" w:rsidP="00CB5517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before="1" w:after="0" w:line="240" w:lineRule="auto"/>
              <w:ind w:left="621" w:hanging="45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630FE2">
              <w:rPr>
                <w:rFonts w:ascii="Helvetica" w:hAnsi="Helvetica" w:cs="Helvetica"/>
                <w:color w:val="000000" w:themeColor="text1"/>
                <w:kern w:val="1"/>
              </w:rPr>
              <w:t>5</w:t>
            </w:r>
            <w:r w:rsidRPr="00630FE2">
              <w:rPr>
                <w:rFonts w:ascii="Helvetica" w:hAnsi="Helvetica" w:cs="Helvetica"/>
                <w:color w:val="000000" w:themeColor="text1"/>
                <w:kern w:val="1"/>
              </w:rPr>
              <w:tab/>
            </w:r>
            <w:r w:rsidR="00630FE2" w:rsidRPr="00630FE2">
              <w:rPr>
                <w:rFonts w:ascii="Helvetica" w:hAnsi="Helvetica" w:cs="Helvetica"/>
                <w:color w:val="000000" w:themeColor="text1"/>
                <w:kern w:val="1"/>
              </w:rPr>
              <w:t xml:space="preserve">Ashley MacNeill </w:t>
            </w:r>
            <w:r w:rsidR="00630FE2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(KL)</w:t>
            </w:r>
            <w:r w:rsidR="00630FE2" w:rsidRPr="00630FE2">
              <w:rPr>
                <w:rFonts w:ascii="Helvetica" w:hAnsi="Helvetica" w:cs="Helvetica"/>
                <w:color w:val="000000" w:themeColor="text1"/>
                <w:spacing w:val="2"/>
                <w:kern w:val="1"/>
              </w:rPr>
              <w:t xml:space="preserve"> </w:t>
            </w:r>
            <w:r w:rsidR="00630FE2" w:rsidRPr="00630FE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(2023-2025)</w:t>
            </w:r>
          </w:p>
        </w:tc>
      </w:tr>
      <w:tr w:rsidR="00CC0423" w:rsidRPr="00A37E60" w14:paraId="7D0D34F3" w14:textId="77777777" w:rsidTr="75C8CB2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4A7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Executive</w:t>
            </w:r>
            <w:r w:rsidRPr="00A37E6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Council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BD2" w14:textId="77777777" w:rsidR="00CC0423" w:rsidRPr="00A37E60" w:rsidRDefault="00CC0423" w:rsidP="00064624">
            <w:pPr>
              <w:widowControl w:val="0"/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67" w:lineRule="exact"/>
              <w:ind w:left="341" w:hanging="27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Leadership Team</w:t>
            </w:r>
          </w:p>
          <w:p w14:paraId="7596371F" w14:textId="77777777" w:rsidR="00CC0423" w:rsidRPr="00A37E60" w:rsidRDefault="00CC0423" w:rsidP="00064624">
            <w:pPr>
              <w:widowControl w:val="0"/>
              <w:numPr>
                <w:ilvl w:val="1"/>
                <w:numId w:val="6"/>
              </w:num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801" w:hanging="450"/>
              <w:rPr>
                <w:rFonts w:ascii="Helvetica" w:hAnsi="Helvetica" w:cs="Helvetica"/>
                <w:color w:val="000000" w:themeColor="text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Dean</w:t>
            </w:r>
          </w:p>
          <w:p w14:paraId="1ECD8664" w14:textId="77777777" w:rsidR="00CC0423" w:rsidRPr="00A37E60" w:rsidRDefault="00CC0423" w:rsidP="00064624">
            <w:pPr>
              <w:widowControl w:val="0"/>
              <w:numPr>
                <w:ilvl w:val="1"/>
                <w:numId w:val="6"/>
              </w:numPr>
              <w:tabs>
                <w:tab w:val="left" w:pos="621"/>
                <w:tab w:val="left" w:pos="1183"/>
              </w:tabs>
              <w:autoSpaceDE w:val="0"/>
              <w:autoSpaceDN w:val="0"/>
              <w:adjustRightInd w:val="0"/>
              <w:spacing w:after="0" w:line="240" w:lineRule="auto"/>
              <w:ind w:left="801" w:hanging="45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2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ADs</w:t>
            </w:r>
          </w:p>
          <w:p w14:paraId="4DA973FB" w14:textId="77777777" w:rsidR="00CC0423" w:rsidRPr="00A37E60" w:rsidRDefault="00CC0423" w:rsidP="00064624">
            <w:pPr>
              <w:widowControl w:val="0"/>
              <w:numPr>
                <w:ilvl w:val="1"/>
                <w:numId w:val="6"/>
              </w:numPr>
              <w:tabs>
                <w:tab w:val="left" w:pos="621"/>
                <w:tab w:val="left" w:pos="1183"/>
              </w:tabs>
              <w:autoSpaceDE w:val="0"/>
              <w:autoSpaceDN w:val="0"/>
              <w:adjustRightInd w:val="0"/>
              <w:spacing w:after="0" w:line="240" w:lineRule="auto"/>
              <w:ind w:left="801" w:right="470" w:hanging="450"/>
              <w:rPr>
                <w:rFonts w:ascii="Helvetica" w:hAnsi="Helvetica" w:cs="Helvetica"/>
                <w:color w:val="000000" w:themeColor="text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Director</w:t>
            </w:r>
            <w:r w:rsidRPr="00A37E6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of</w:t>
            </w:r>
            <w:r w:rsidRPr="00A37E60"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A&amp;F</w:t>
            </w:r>
          </w:p>
          <w:p w14:paraId="78D35339" w14:textId="77777777" w:rsidR="00435495" w:rsidRPr="00A37E60" w:rsidRDefault="00435495" w:rsidP="00064624">
            <w:pPr>
              <w:widowControl w:val="0"/>
              <w:numPr>
                <w:ilvl w:val="1"/>
                <w:numId w:val="6"/>
              </w:numPr>
              <w:tabs>
                <w:tab w:val="left" w:pos="621"/>
                <w:tab w:val="left" w:pos="1183"/>
              </w:tabs>
              <w:autoSpaceDE w:val="0"/>
              <w:autoSpaceDN w:val="0"/>
              <w:adjustRightInd w:val="0"/>
              <w:spacing w:after="0" w:line="240" w:lineRule="auto"/>
              <w:ind w:left="801" w:right="470" w:hanging="450"/>
              <w:rPr>
                <w:rFonts w:ascii="Helvetica" w:hAnsi="Helvetica" w:cs="Helvetica"/>
                <w:color w:val="000000" w:themeColor="text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Director of AP and Eval</w:t>
            </w:r>
          </w:p>
          <w:p w14:paraId="5E2CB940" w14:textId="77777777" w:rsidR="00435495" w:rsidRPr="00A37E60" w:rsidRDefault="00435495" w:rsidP="00064624">
            <w:pPr>
              <w:widowControl w:val="0"/>
              <w:numPr>
                <w:ilvl w:val="1"/>
                <w:numId w:val="6"/>
              </w:numPr>
              <w:tabs>
                <w:tab w:val="left" w:pos="621"/>
                <w:tab w:val="left" w:pos="1183"/>
              </w:tabs>
              <w:autoSpaceDE w:val="0"/>
              <w:autoSpaceDN w:val="0"/>
              <w:adjustRightInd w:val="0"/>
              <w:spacing w:after="0" w:line="240" w:lineRule="auto"/>
              <w:ind w:left="801" w:right="470" w:hanging="450"/>
              <w:rPr>
                <w:rFonts w:ascii="Helvetica" w:hAnsi="Helvetica" w:cs="Helvetica"/>
                <w:color w:val="000000" w:themeColor="text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Cd’s</w:t>
            </w:r>
          </w:p>
          <w:p w14:paraId="74CBBCB7" w14:textId="77777777" w:rsidR="00CC0423" w:rsidRPr="00A37E60" w:rsidRDefault="00CC0423" w:rsidP="00064624">
            <w:pPr>
              <w:widowControl w:val="0"/>
              <w:tabs>
                <w:tab w:val="left" w:pos="251"/>
                <w:tab w:val="left" w:pos="823"/>
              </w:tabs>
              <w:autoSpaceDE w:val="0"/>
              <w:autoSpaceDN w:val="0"/>
              <w:adjustRightInd w:val="0"/>
              <w:spacing w:after="0" w:line="240" w:lineRule="auto"/>
              <w:ind w:left="341" w:hanging="27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2.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ab/>
              <w:t>Committee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Chairs</w:t>
            </w:r>
          </w:p>
          <w:p w14:paraId="4713AAF9" w14:textId="77777777" w:rsidR="00CC0423" w:rsidRPr="00A37E60" w:rsidRDefault="00CC0423" w:rsidP="00064624">
            <w:pPr>
              <w:widowControl w:val="0"/>
              <w:numPr>
                <w:ilvl w:val="0"/>
                <w:numId w:val="10"/>
              </w:num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621" w:hanging="27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Fac Pres for faculty council</w:t>
            </w:r>
          </w:p>
          <w:p w14:paraId="5892DAE9" w14:textId="77777777" w:rsidR="00CC0423" w:rsidRPr="00A37E60" w:rsidRDefault="00CC0423" w:rsidP="00064624">
            <w:pPr>
              <w:widowControl w:val="0"/>
              <w:numPr>
                <w:ilvl w:val="0"/>
                <w:numId w:val="10"/>
              </w:num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621" w:hanging="27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GAAC</w:t>
            </w:r>
          </w:p>
          <w:p w14:paraId="14E50F4A" w14:textId="77777777" w:rsidR="00CC0423" w:rsidRPr="00A37E60" w:rsidRDefault="00CC0423" w:rsidP="00064624">
            <w:pPr>
              <w:widowControl w:val="0"/>
              <w:numPr>
                <w:ilvl w:val="0"/>
                <w:numId w:val="10"/>
              </w:num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621" w:hanging="27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UAAC</w:t>
            </w:r>
          </w:p>
          <w:p w14:paraId="328839EA" w14:textId="77777777" w:rsidR="00CC0423" w:rsidRPr="00A37E60" w:rsidRDefault="00CC0423" w:rsidP="00064624">
            <w:pPr>
              <w:widowControl w:val="0"/>
              <w:numPr>
                <w:ilvl w:val="0"/>
                <w:numId w:val="10"/>
              </w:num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621" w:hanging="27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NFRC</w:t>
            </w:r>
          </w:p>
          <w:p w14:paraId="2F228A0B" w14:textId="77777777" w:rsidR="00CC0423" w:rsidRPr="00A37E60" w:rsidRDefault="00CC0423" w:rsidP="00064624">
            <w:pPr>
              <w:widowControl w:val="0"/>
              <w:numPr>
                <w:ilvl w:val="0"/>
                <w:numId w:val="10"/>
              </w:num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621" w:hanging="27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NTTPC</w:t>
            </w:r>
          </w:p>
          <w:p w14:paraId="5B169F23" w14:textId="77777777" w:rsidR="00435495" w:rsidRPr="0069430A" w:rsidRDefault="00435495" w:rsidP="00064624">
            <w:pPr>
              <w:widowControl w:val="0"/>
              <w:numPr>
                <w:ilvl w:val="0"/>
                <w:numId w:val="10"/>
              </w:num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621" w:hanging="27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Search</w:t>
            </w:r>
          </w:p>
          <w:p w14:paraId="0DE3E513" w14:textId="77777777" w:rsidR="0069430A" w:rsidRPr="00A37E60" w:rsidRDefault="0069430A" w:rsidP="00064624">
            <w:pPr>
              <w:widowControl w:val="0"/>
              <w:numPr>
                <w:ilvl w:val="0"/>
                <w:numId w:val="10"/>
              </w:num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621" w:hanging="27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Academic Diversity Partner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B7D5" w14:textId="77777777" w:rsidR="00CC0423" w:rsidRPr="00A37E60" w:rsidRDefault="00CC0423" w:rsidP="00F002E0">
            <w:pPr>
              <w:widowControl w:val="0"/>
              <w:tabs>
                <w:tab w:val="left" w:pos="872"/>
              </w:tabs>
              <w:autoSpaceDE w:val="0"/>
              <w:autoSpaceDN w:val="0"/>
              <w:adjustRightInd w:val="0"/>
              <w:spacing w:after="0" w:line="240" w:lineRule="auto"/>
              <w:ind w:left="462" w:right="451" w:hanging="416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Co-chaired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by</w:t>
            </w:r>
            <w:r w:rsidRPr="00A37E60">
              <w:rPr>
                <w:rFonts w:ascii="Helvetica" w:hAnsi="Helvetica" w:cs="Helvetica"/>
                <w:color w:val="000000" w:themeColor="text1"/>
                <w:spacing w:val="25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Dean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and </w:t>
            </w:r>
            <w:r w:rsidRPr="00A37E6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FP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F20" w14:textId="10C5A0A8" w:rsidR="00CC0423" w:rsidRPr="00A37E60" w:rsidRDefault="55E81499" w:rsidP="2409372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1.</w:t>
            </w:r>
            <w:r w:rsidR="00CC0423"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a.</w:t>
            </w:r>
            <w:r w:rsidR="00CC0423"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ab/>
              <w:t>Sarah</w:t>
            </w:r>
            <w:r w:rsidR="00CC0423" w:rsidRPr="00A37E6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="00CC0423"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Shannon</w:t>
            </w:r>
          </w:p>
          <w:p w14:paraId="773B877D" w14:textId="2022062A" w:rsidR="00CC0423" w:rsidRPr="00A37E60" w:rsidRDefault="00CC0423" w:rsidP="005D35E5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801" w:hanging="36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b.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ab/>
            </w:r>
            <w:r w:rsidRPr="2409372E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Su</w:t>
            </w:r>
            <w:r w:rsidR="000C0836" w:rsidRPr="2409372E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san</w:t>
            </w:r>
            <w:r w:rsidRPr="2409372E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2409372E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Raph</w:t>
            </w:r>
            <w:r w:rsidR="00435495" w:rsidRPr="2409372E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&amp; </w:t>
            </w:r>
            <w:r w:rsidR="4DCEBC27" w:rsidRPr="2409372E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Molly Secor</w:t>
            </w:r>
          </w:p>
          <w:p w14:paraId="41C9B095" w14:textId="4554EFD1" w:rsidR="00CC0423" w:rsidRPr="00A37E60" w:rsidRDefault="00CC0423" w:rsidP="2409372E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801" w:hanging="360"/>
              <w:rPr>
                <w:rFonts w:ascii="Helvetica" w:hAnsi="Helvetica" w:cs="Helvetica"/>
                <w:color w:val="000000" w:themeColor="text1"/>
                <w:kern w:val="1"/>
              </w:rPr>
            </w:pPr>
            <w:r w:rsidRPr="2409372E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c.</w:t>
            </w:r>
            <w:r w:rsidR="00F353E2" w:rsidRPr="2409372E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</w:t>
            </w:r>
            <w:r w:rsidR="00CF4F3A"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ab/>
            </w:r>
            <w:r w:rsidR="6985090F" w:rsidRPr="2409372E">
              <w:rPr>
                <w:rFonts w:ascii="Helvetica" w:hAnsi="Helvetica" w:cs="Helvetica"/>
                <w:color w:val="000000" w:themeColor="text1"/>
              </w:rPr>
              <w:t>K</w:t>
            </w:r>
            <w:r w:rsidR="72CAB759" w:rsidRPr="2409372E">
              <w:rPr>
                <w:rFonts w:ascii="Helvetica" w:hAnsi="Helvetica" w:cs="Helvetica"/>
                <w:color w:val="000000" w:themeColor="text1"/>
              </w:rPr>
              <w:t>elly Weak</w:t>
            </w:r>
          </w:p>
          <w:p w14:paraId="71882CCD" w14:textId="77777777" w:rsidR="00CC0423" w:rsidRPr="00A37E60" w:rsidRDefault="00CC0423" w:rsidP="005D35E5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801" w:hanging="36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d.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ab/>
            </w:r>
            <w:r w:rsidR="00435495"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Paul Swift</w:t>
            </w:r>
          </w:p>
          <w:p w14:paraId="102BAB2A" w14:textId="77777777" w:rsidR="00CC0423" w:rsidRPr="00A37E60" w:rsidRDefault="00CC0423" w:rsidP="005D35E5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801" w:hanging="36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e.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ab/>
              <w:t>Campus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Directors</w:t>
            </w:r>
          </w:p>
          <w:p w14:paraId="765212F1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Helvetica" w:hAnsi="Helvetica" w:cs="Helvetica"/>
                <w:color w:val="000000" w:themeColor="text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2.</w:t>
            </w:r>
          </w:p>
          <w:p w14:paraId="45AD9997" w14:textId="38117336" w:rsidR="00CC0423" w:rsidRPr="00A37E60" w:rsidRDefault="008B6D14" w:rsidP="005D35E5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801" w:hanging="36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a.</w:t>
            </w:r>
            <w:r w:rsidR="005D35E5"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ab/>
            </w:r>
            <w:r w:rsidR="00D45932">
              <w:rPr>
                <w:rFonts w:ascii="Helvetica" w:hAnsi="Helvetica" w:cs="Helvetica"/>
                <w:color w:val="000000" w:themeColor="text1"/>
              </w:rPr>
              <w:t>Maria Wines</w:t>
            </w:r>
          </w:p>
          <w:p w14:paraId="2FEA2161" w14:textId="0E594511" w:rsidR="00CC0423" w:rsidRPr="00422F2F" w:rsidRDefault="00CC0423" w:rsidP="14B1115B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67" w:lineRule="exact"/>
              <w:ind w:left="801" w:hanging="36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b.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ab/>
            </w:r>
            <w:r w:rsidR="11365498" w:rsidRPr="00422F2F">
              <w:rPr>
                <w:rFonts w:ascii="Helvetica" w:hAnsi="Helvetica" w:cs="Helvetica"/>
                <w:color w:val="000000" w:themeColor="text1"/>
              </w:rPr>
              <w:t>Lindsay Benes</w:t>
            </w:r>
            <w:r w:rsidR="0E0A25F3" w:rsidRPr="00422F2F">
              <w:rPr>
                <w:rFonts w:ascii="Helvetica" w:hAnsi="Helvetica" w:cs="Helvetica"/>
                <w:color w:val="000000" w:themeColor="text1"/>
              </w:rPr>
              <w:t xml:space="preserve"> </w:t>
            </w:r>
          </w:p>
          <w:p w14:paraId="440F52D1" w14:textId="7236BB28" w:rsidR="00CC0423" w:rsidRPr="00F3481E" w:rsidRDefault="00CC0423" w:rsidP="005D35E5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67" w:lineRule="exact"/>
              <w:ind w:left="801" w:hanging="360"/>
              <w:rPr>
                <w:rFonts w:ascii="Helvetica" w:hAnsi="Helvetica" w:cs="Helvetica"/>
                <w:color w:val="FF0000"/>
                <w:spacing w:val="-1"/>
                <w:kern w:val="1"/>
                <w:lang w:val="fr-FR"/>
              </w:rPr>
            </w:pPr>
            <w:r w:rsidRPr="00F3481E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fr-FR"/>
              </w:rPr>
              <w:t>c.</w:t>
            </w:r>
            <w:r w:rsidRPr="00F3481E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fr-FR"/>
              </w:rPr>
              <w:tab/>
            </w:r>
            <w:r w:rsidR="00630FE2">
              <w:rPr>
                <w:rFonts w:ascii="Helvetica" w:hAnsi="Helvetica" w:cs="Helvetica"/>
                <w:color w:val="000000" w:themeColor="text1"/>
                <w:lang w:val="fr-FR"/>
              </w:rPr>
              <w:t>Kimberly Kusak</w:t>
            </w:r>
          </w:p>
          <w:p w14:paraId="1AE8E7D5" w14:textId="2E0748A6" w:rsidR="00CC0423" w:rsidRPr="00F3481E" w:rsidRDefault="00CC0423" w:rsidP="005D35E5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801" w:hanging="360"/>
              <w:rPr>
                <w:rFonts w:ascii="Helvetica" w:hAnsi="Helvetica" w:cs="Helvetica"/>
                <w:color w:val="000000" w:themeColor="text1"/>
                <w:spacing w:val="-1"/>
                <w:kern w:val="1"/>
                <w:lang w:val="fr-FR"/>
              </w:rPr>
            </w:pPr>
            <w:r w:rsidRPr="00F3481E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fr-FR"/>
              </w:rPr>
              <w:t>d.</w:t>
            </w:r>
            <w:r w:rsidRPr="00F3481E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fr-FR"/>
              </w:rPr>
              <w:tab/>
            </w:r>
            <w:r w:rsidR="00F3481E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fr-FR"/>
              </w:rPr>
              <w:t>Wade Hill</w:t>
            </w:r>
          </w:p>
          <w:p w14:paraId="741289ED" w14:textId="607F9FB5" w:rsidR="00CC0423" w:rsidRPr="00A37E60" w:rsidRDefault="00CC0423" w:rsidP="1F08C0B9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801" w:hanging="360"/>
              <w:rPr>
                <w:rFonts w:ascii="Helvetica" w:hAnsi="Helvetica" w:cs="Helvetica"/>
                <w:color w:val="000000" w:themeColor="text1"/>
                <w:spacing w:val="-1"/>
                <w:kern w:val="1"/>
                <w:highlight w:val="yellow"/>
              </w:rPr>
            </w:pPr>
            <w:r w:rsidRPr="1F08C0B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e.</w:t>
            </w:r>
            <w:r w:rsidRPr="00203A2A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ab/>
            </w:r>
            <w:r w:rsidR="724F8AD1" w:rsidRPr="1F08C0B9">
              <w:rPr>
                <w:rFonts w:ascii="Helvetica" w:hAnsi="Helvetica" w:cs="Helvetica"/>
                <w:color w:val="000000" w:themeColor="text1"/>
              </w:rPr>
              <w:t>Susan</w:t>
            </w:r>
            <w:r w:rsidR="00662015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="724F8AD1" w:rsidRPr="1F08C0B9">
              <w:rPr>
                <w:rFonts w:ascii="Helvetica" w:hAnsi="Helvetica" w:cs="Helvetica"/>
                <w:color w:val="000000" w:themeColor="text1"/>
              </w:rPr>
              <w:t>Raph</w:t>
            </w:r>
          </w:p>
          <w:p w14:paraId="0642481B" w14:textId="16D694BE" w:rsidR="00435495" w:rsidRDefault="00435495" w:rsidP="005D35E5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801" w:hanging="36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f.  </w:t>
            </w:r>
            <w:r w:rsidR="0092600C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Tracey Hellem</w:t>
            </w:r>
          </w:p>
          <w:p w14:paraId="37D4E2CA" w14:textId="5F64B573" w:rsidR="0069430A" w:rsidRPr="00A37E60" w:rsidRDefault="0069430A" w:rsidP="0092600C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ind w:left="801" w:hanging="36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g. </w:t>
            </w:r>
            <w:r w:rsidR="0092600C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</w:t>
            </w:r>
            <w:r w:rsidR="00461F72" w:rsidRPr="004812AD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Sally Moyce</w:t>
            </w:r>
          </w:p>
        </w:tc>
      </w:tr>
      <w:tr w:rsidR="00CC0423" w:rsidRPr="00A37E60" w14:paraId="10778635" w14:textId="77777777" w:rsidTr="75C8CB2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8FD" w14:textId="77777777" w:rsidR="00CC0423" w:rsidRPr="00446439" w:rsidRDefault="008B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GAAC</w:t>
            </w:r>
          </w:p>
          <w:p w14:paraId="7EB538BF" w14:textId="15147B76" w:rsidR="00271DC0" w:rsidRPr="00446439" w:rsidRDefault="0027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(Fac. Pres. Appoints, chair elect.)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670" w14:textId="77777777" w:rsidR="00CC0423" w:rsidRPr="00446439" w:rsidRDefault="0040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1. Chair</w:t>
            </w:r>
          </w:p>
          <w:p w14:paraId="22CE0411" w14:textId="2FA7BC08" w:rsidR="0040799D" w:rsidRPr="00446439" w:rsidRDefault="0040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2. </w:t>
            </w:r>
            <w:r w:rsidR="00C7707D"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One faculty each campus</w:t>
            </w:r>
          </w:p>
          <w:p w14:paraId="50E5451D" w14:textId="0353B8B4" w:rsidR="007D6C59" w:rsidRPr="00446439" w:rsidRDefault="007D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  <w:u w:val="single"/>
              </w:rPr>
              <w:t>Non-Voting Members</w:t>
            </w:r>
          </w:p>
          <w:p w14:paraId="4E77E12E" w14:textId="57ABE310" w:rsidR="00C7707D" w:rsidRPr="00446439" w:rsidRDefault="0053358C" w:rsidP="007D6C5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Grad Program Faculty rep. </w:t>
            </w:r>
          </w:p>
          <w:p w14:paraId="5AFD03DA" w14:textId="075872C2" w:rsidR="00AF6EAC" w:rsidRPr="00446439" w:rsidRDefault="00AF6EAC" w:rsidP="007D6C5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AD of Academics </w:t>
            </w:r>
          </w:p>
          <w:p w14:paraId="4B1C1416" w14:textId="27F78933" w:rsidR="00AF6EAC" w:rsidRPr="00446439" w:rsidRDefault="00AF6EAC" w:rsidP="007D6C5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Grad. Student from each grad program</w:t>
            </w:r>
            <w:r w:rsidR="007D6C59"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  <w:p w14:paraId="094EFBF0" w14:textId="647E903B" w:rsidR="007D6C59" w:rsidRPr="00446439" w:rsidRDefault="007D6C59" w:rsidP="007D6C5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Grad Program </w:t>
            </w:r>
            <w:r w:rsidRPr="0044643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lastRenderedPageBreak/>
              <w:t xml:space="preserve">Assistant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E61A" w14:textId="77777777" w:rsidR="00CC0423" w:rsidRPr="00446439" w:rsidRDefault="00CC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390" w14:textId="1E1E5D35" w:rsidR="000847F7" w:rsidRPr="00446439" w:rsidRDefault="00CC0423" w:rsidP="5F2A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95"/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Chair:</w:t>
            </w:r>
            <w:r w:rsidRPr="00446439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6806BD" w:rsidRPr="00446439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>Lindsay Benes</w:t>
            </w:r>
            <w:r w:rsidR="00E27EB6" w:rsidRPr="00446439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(MS)</w:t>
            </w:r>
            <w:r w:rsidR="00D0150B" w:rsidRPr="00446439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(2022-2024)</w:t>
            </w:r>
          </w:p>
          <w:p w14:paraId="1A3F4AF7" w14:textId="373D6E5B" w:rsidR="00CC0423" w:rsidRPr="00BD176E" w:rsidRDefault="483CA372" w:rsidP="14B1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95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BD176E">
              <w:rPr>
                <w:rFonts w:ascii="Helvetica" w:hAnsi="Helvetica" w:cs="Helvetica"/>
                <w:color w:val="000000" w:themeColor="text1"/>
              </w:rPr>
              <w:t xml:space="preserve">Stephen Wurz (GF) </w:t>
            </w:r>
            <w:r w:rsidR="005E0503" w:rsidRPr="00BD176E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>(</w:t>
            </w:r>
            <w:r w:rsidR="00821ED2" w:rsidRPr="00BD176E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>2022-2024</w:t>
            </w:r>
            <w:r w:rsidR="005E0503" w:rsidRPr="00BD176E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>)</w:t>
            </w:r>
          </w:p>
          <w:p w14:paraId="092B9F34" w14:textId="7293185B" w:rsidR="00CC0423" w:rsidRPr="00446439" w:rsidRDefault="00F3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95"/>
              <w:rPr>
                <w:rFonts w:ascii="Helvetica" w:hAnsi="Helvetica" w:cs="Helvetica"/>
                <w:color w:val="000000" w:themeColor="text1"/>
                <w:spacing w:val="21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Marg Hammersla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(BZ)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202</w:t>
            </w:r>
            <w:r w:rsidR="00630FE2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630FE2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21"/>
                <w:kern w:val="1"/>
              </w:rPr>
              <w:t xml:space="preserve"> </w:t>
            </w:r>
          </w:p>
          <w:p w14:paraId="06B80FBE" w14:textId="4C398E61" w:rsidR="00CC0423" w:rsidRPr="00446439" w:rsidRDefault="00CC0423" w:rsidP="0079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95"/>
              <w:rPr>
                <w:rFonts w:ascii="Helvetica" w:hAnsi="Helvetica" w:cs="Helvetica"/>
                <w:color w:val="000000" w:themeColor="text1"/>
                <w:spacing w:val="29"/>
                <w:kern w:val="1"/>
                <w:lang w:val="es-ES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Stacy Stellflug (BL)</w:t>
            </w:r>
            <w:r w:rsidRPr="00446439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</w:t>
            </w:r>
            <w:r w:rsidR="00F3481E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02</w:t>
            </w:r>
            <w:r w:rsidR="00630FE2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="00F3481E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630FE2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  <w:p w14:paraId="5E40B1DB" w14:textId="0EB7D566" w:rsidR="00CC0423" w:rsidRPr="00446439" w:rsidRDefault="0063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6"/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</w:pPr>
            <w:r w:rsidRPr="00446439">
              <w:rPr>
                <w:rFonts w:ascii="Helvetica" w:hAnsi="Helvetica" w:cs="Helvetica"/>
                <w:lang w:val="es-ES"/>
              </w:rPr>
              <w:t>Dena Geiger</w:t>
            </w:r>
            <w:r w:rsidR="00792DC7" w:rsidRPr="00446439">
              <w:rPr>
                <w:rFonts w:ascii="Helvetica" w:hAnsi="Helvetica" w:cs="Helvetica"/>
                <w:lang w:val="es-ES"/>
              </w:rPr>
              <w:t xml:space="preserve">, (KL)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>(20</w:t>
            </w:r>
            <w:r w:rsidR="00091A86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>2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>3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>-2</w:t>
            </w:r>
            <w:r w:rsidR="00F3481E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>02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>5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>)</w:t>
            </w:r>
          </w:p>
          <w:p w14:paraId="16369F97" w14:textId="150862B1" w:rsidR="00CC0423" w:rsidRPr="00446439" w:rsidRDefault="00A5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5"/>
              <w:rPr>
                <w:rFonts w:ascii="Helvetica" w:hAnsi="Helvetica" w:cs="Helvetica"/>
                <w:color w:val="000000" w:themeColor="text1"/>
                <w:spacing w:val="31"/>
                <w:kern w:val="1"/>
                <w:sz w:val="24"/>
                <w:szCs w:val="24"/>
                <w:lang w:val="es-ES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sz w:val="24"/>
                <w:szCs w:val="24"/>
                <w:lang w:val="es-ES"/>
              </w:rPr>
              <w:t>Christina Borst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5"/>
                <w:kern w:val="1"/>
                <w:sz w:val="24"/>
                <w:szCs w:val="24"/>
                <w:lang w:val="es-ES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sz w:val="24"/>
                <w:szCs w:val="24"/>
                <w:lang w:val="es-ES"/>
              </w:rPr>
              <w:t>(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>PMHNP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sz w:val="24"/>
                <w:szCs w:val="24"/>
                <w:lang w:val="es-ES"/>
              </w:rPr>
              <w:t>)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31"/>
                <w:kern w:val="1"/>
                <w:sz w:val="24"/>
                <w:szCs w:val="24"/>
                <w:lang w:val="es-ES"/>
              </w:rPr>
              <w:t xml:space="preserve"> </w:t>
            </w:r>
          </w:p>
          <w:p w14:paraId="48951AED" w14:textId="58AFE5AE" w:rsidR="00CC0423" w:rsidRPr="00446439" w:rsidRDefault="0048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5"/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>Maria Wines</w:t>
            </w:r>
            <w:r w:rsidR="00CC0423" w:rsidRPr="00446439">
              <w:rPr>
                <w:rFonts w:ascii="Helvetica" w:hAnsi="Helvetica" w:cs="Helvetica"/>
                <w:color w:val="000000" w:themeColor="text1"/>
                <w:kern w:val="1"/>
                <w:lang w:val="es-ES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>(CNL)</w:t>
            </w:r>
            <w:r w:rsidR="003E6DB1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2"/>
                <w:kern w:val="1"/>
                <w:lang w:val="es-ES"/>
              </w:rPr>
              <w:t xml:space="preserve"> </w:t>
            </w:r>
          </w:p>
          <w:p w14:paraId="31AE0DF0" w14:textId="26E1DE16" w:rsidR="003F4A77" w:rsidRPr="00446439" w:rsidRDefault="0063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5"/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>Cindy Bacon</w:t>
            </w:r>
            <w:r w:rsidR="003F4A77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  <w:lang w:val="es-ES"/>
              </w:rPr>
              <w:t xml:space="preserve"> (FNP)</w:t>
            </w:r>
          </w:p>
          <w:p w14:paraId="1B36E358" w14:textId="293C20B4" w:rsidR="00CC0423" w:rsidRPr="00446439" w:rsidRDefault="00CC042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Susan </w:t>
            </w:r>
            <w:r w:rsidRPr="00446439">
              <w:rPr>
                <w:rFonts w:ascii="Helvetica" w:hAnsi="Helvetica" w:cs="Helvetica"/>
                <w:color w:val="000000" w:themeColor="text1"/>
                <w:kern w:val="1"/>
              </w:rPr>
              <w:t>Raph</w:t>
            </w:r>
            <w:r w:rsidRPr="00446439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="003E6DB1" w:rsidRPr="00446439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(AD) 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(ex-officio)</w:t>
            </w:r>
          </w:p>
          <w:p w14:paraId="23BC7A5E" w14:textId="67E5F767" w:rsidR="00D43C84" w:rsidRPr="00446439" w:rsidRDefault="00F8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4"/>
              <w:rPr>
                <w:rFonts w:ascii="Helvetica" w:hAnsi="Helvetica" w:cs="Helvetica"/>
                <w:color w:val="000000" w:themeColor="text1"/>
                <w:spacing w:val="58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lastRenderedPageBreak/>
              <w:t>Mary Gauvin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0"/>
                <w:kern w:val="1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kern w:val="1"/>
              </w:rPr>
              <w:t>(Grad.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9"/>
                <w:kern w:val="1"/>
              </w:rPr>
              <w:t xml:space="preserve"> </w:t>
            </w:r>
            <w:proofErr w:type="spellStart"/>
            <w:r w:rsidR="00CC0423" w:rsidRPr="00446439">
              <w:rPr>
                <w:rFonts w:ascii="Helvetica" w:hAnsi="Helvetica" w:cs="Helvetica"/>
                <w:color w:val="000000" w:themeColor="text1"/>
                <w:kern w:val="1"/>
              </w:rPr>
              <w:t>Pgm</w:t>
            </w:r>
            <w:proofErr w:type="spellEnd"/>
            <w:r w:rsidR="00CC0423" w:rsidRPr="00446439">
              <w:rPr>
                <w:rFonts w:ascii="Helvetica" w:hAnsi="Helvetica" w:cs="Helvetica"/>
                <w:color w:val="000000" w:themeColor="text1"/>
                <w:kern w:val="1"/>
              </w:rPr>
              <w:t>.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9"/>
                <w:kern w:val="1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Ass</w:t>
            </w:r>
            <w:proofErr w:type="gramStart"/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.)(</w:t>
            </w:r>
            <w:proofErr w:type="gramEnd"/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ex-officio)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58"/>
                <w:kern w:val="1"/>
              </w:rPr>
              <w:t xml:space="preserve"> </w:t>
            </w:r>
          </w:p>
          <w:p w14:paraId="10AF21FF" w14:textId="256EF375" w:rsidR="00CC0423" w:rsidRPr="00446439" w:rsidRDefault="00CC0423" w:rsidP="000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68" w:hanging="360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DNP</w:t>
            </w:r>
            <w:r w:rsidRPr="00446439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Student Rep</w:t>
            </w:r>
            <w:r w:rsidRPr="00446439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7DB08B51" w:rsidRPr="00446439">
              <w:rPr>
                <w:rFonts w:ascii="Helvetica" w:hAnsi="Helvetica" w:cs="Helvetica"/>
                <w:color w:val="000000" w:themeColor="text1"/>
                <w:kern w:val="1"/>
              </w:rPr>
              <w:t xml:space="preserve">Alicia Crane </w:t>
            </w:r>
            <w:r w:rsidRPr="00446439">
              <w:rPr>
                <w:rFonts w:ascii="Helvetica" w:hAnsi="Helvetica" w:cs="Helvetica"/>
                <w:color w:val="000000" w:themeColor="text1"/>
                <w:kern w:val="1"/>
              </w:rPr>
              <w:t>(ex-</w:t>
            </w:r>
            <w:r w:rsidRPr="00446439">
              <w:rPr>
                <w:rFonts w:ascii="Helvetica" w:hAnsi="Helvetica" w:cs="Helvetica"/>
                <w:color w:val="000000" w:themeColor="text1"/>
                <w:spacing w:val="31"/>
                <w:kern w:val="1"/>
              </w:rPr>
              <w:t xml:space="preserve"> 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officio)</w:t>
            </w:r>
          </w:p>
          <w:p w14:paraId="29B7EFCE" w14:textId="6C34BC08" w:rsidR="00435495" w:rsidRPr="004A1BCB" w:rsidRDefault="00435495" w:rsidP="000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68" w:hanging="36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4A1BCB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MN Student Rep</w:t>
            </w:r>
            <w:r w:rsidR="5016A033" w:rsidRPr="004A1BCB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</w:t>
            </w:r>
            <w:r w:rsidR="004A1BCB" w:rsidRPr="004A1BCB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Hannah Thorson</w:t>
            </w:r>
            <w:r w:rsidR="00306B36" w:rsidRPr="004A1BCB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</w:t>
            </w:r>
            <w:r w:rsidRPr="004A1BCB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(ex- officio)</w:t>
            </w:r>
          </w:p>
        </w:tc>
      </w:tr>
    </w:tbl>
    <w:p w14:paraId="546466F6" w14:textId="77777777" w:rsidR="005D35E5" w:rsidRDefault="005D35E5"/>
    <w:p w14:paraId="2ACEBEB0" w14:textId="77777777" w:rsidR="00E139BD" w:rsidRDefault="00E139BD"/>
    <w:tbl>
      <w:tblPr>
        <w:tblW w:w="14035" w:type="dxa"/>
        <w:tblLayout w:type="fixed"/>
        <w:tblLook w:val="0000" w:firstRow="0" w:lastRow="0" w:firstColumn="0" w:lastColumn="0" w:noHBand="0" w:noVBand="0"/>
      </w:tblPr>
      <w:tblGrid>
        <w:gridCol w:w="2088"/>
        <w:gridCol w:w="2790"/>
        <w:gridCol w:w="3397"/>
        <w:gridCol w:w="5760"/>
      </w:tblGrid>
      <w:tr w:rsidR="00CC0423" w:rsidRPr="00A37E60" w14:paraId="14B03B93" w14:textId="77777777" w:rsidTr="75C8CB2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F2D" w14:textId="77777777" w:rsidR="00CC0423" w:rsidRPr="00A37E60" w:rsidRDefault="005D35E5" w:rsidP="005D3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color w:val="000000" w:themeColor="text1"/>
              </w:rPr>
              <w:br w:type="page"/>
            </w:r>
            <w:r w:rsidR="00CC0423"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UAAC</w:t>
            </w:r>
          </w:p>
          <w:p w14:paraId="4B628800" w14:textId="77777777" w:rsidR="00CC0423" w:rsidRPr="00A37E60" w:rsidRDefault="00CC0423" w:rsidP="005D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(Fac.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Pres.</w:t>
            </w:r>
            <w:r w:rsidRPr="00A37E60">
              <w:rPr>
                <w:rFonts w:ascii="Helvetica" w:hAnsi="Helvetica" w:cs="Helvetica"/>
                <w:color w:val="000000" w:themeColor="text1"/>
                <w:spacing w:val="24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Appoints,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chair</w:t>
            </w:r>
            <w:r w:rsidRPr="00A37E60">
              <w:rPr>
                <w:rFonts w:ascii="Helvetica" w:hAnsi="Helvetica" w:cs="Helvetica"/>
                <w:color w:val="000000" w:themeColor="text1"/>
                <w:spacing w:val="2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elect.)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A76" w14:textId="77777777" w:rsidR="00044736" w:rsidRDefault="00044736" w:rsidP="0004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1. Chair</w:t>
            </w:r>
          </w:p>
          <w:p w14:paraId="71B4558A" w14:textId="3938EC3C" w:rsidR="00044736" w:rsidRDefault="00044736" w:rsidP="0004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2. One faculty each campus</w:t>
            </w:r>
            <w:r w:rsidR="004F12B3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. Chair campus may have </w:t>
            </w:r>
            <w:proofErr w:type="gramStart"/>
            <w:r w:rsidR="004F12B3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two</w:t>
            </w:r>
            <w:proofErr w:type="gramEnd"/>
          </w:p>
          <w:p w14:paraId="2E428393" w14:textId="77777777" w:rsidR="00044736" w:rsidRPr="007D6C59" w:rsidRDefault="00044736" w:rsidP="0004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7D6C5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  <w:u w:val="single"/>
              </w:rPr>
              <w:t>Non-Voting Members</w:t>
            </w:r>
          </w:p>
          <w:p w14:paraId="48BE67C2" w14:textId="079C8C3F" w:rsidR="00044736" w:rsidRPr="007D6C59" w:rsidRDefault="00E32517" w:rsidP="0004473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Undergrad. Student appointed by </w:t>
            </w:r>
            <w:proofErr w:type="gramStart"/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SF</w:t>
            </w:r>
            <w:proofErr w:type="gramEnd"/>
          </w:p>
          <w:p w14:paraId="54A03253" w14:textId="77777777" w:rsidR="003D7BA2" w:rsidRDefault="00044736" w:rsidP="003D7BA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7D6C5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AD of Academics </w:t>
            </w:r>
          </w:p>
          <w:p w14:paraId="59B2667A" w14:textId="5F3D7AE3" w:rsidR="00044736" w:rsidRPr="003D7BA2" w:rsidRDefault="004F12B3" w:rsidP="003D7BA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3D7BA2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CO-OP </w:t>
            </w:r>
            <w:r w:rsidR="003D7BA2" w:rsidRPr="003D7BA2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rep.</w:t>
            </w:r>
          </w:p>
          <w:p w14:paraId="36BB0CFC" w14:textId="2C123C4D" w:rsidR="003C29D6" w:rsidRPr="00A37E60" w:rsidRDefault="003C29D6" w:rsidP="002603CE">
            <w:pPr>
              <w:widowControl w:val="0"/>
              <w:tabs>
                <w:tab w:val="left" w:pos="441"/>
                <w:tab w:val="left" w:pos="1098"/>
              </w:tabs>
              <w:autoSpaceDE w:val="0"/>
              <w:autoSpaceDN w:val="0"/>
              <w:adjustRightInd w:val="0"/>
              <w:spacing w:before="2" w:after="0" w:line="238" w:lineRule="auto"/>
              <w:ind w:right="12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172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A59" w14:textId="42E6895C" w:rsidR="008B6D14" w:rsidRPr="00461F72" w:rsidRDefault="004812AD" w:rsidP="0048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9"/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Co-</w:t>
            </w:r>
            <w:r w:rsidR="00CC0423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Chair:</w:t>
            </w:r>
            <w:r w:rsidR="00CC0423" w:rsidRPr="00461F72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461F72" w:rsidRPr="00461F72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>Becky Rassi (BZ</w:t>
            </w:r>
            <w:r w:rsidR="1C3A8292" w:rsidRPr="00461F72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>)</w:t>
            </w:r>
            <w:r w:rsidR="00461F72" w:rsidRPr="00461F72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and Tracey Koch (MS) </w:t>
            </w:r>
            <w:r w:rsidR="1C3A8292" w:rsidRPr="00461F72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>202</w:t>
            </w:r>
            <w:r w:rsidR="00446439" w:rsidRPr="00461F72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>3</w:t>
            </w:r>
            <w:r w:rsidR="1C3A8292" w:rsidRPr="00461F72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446439" w:rsidRPr="00461F72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>–</w:t>
            </w:r>
            <w:r w:rsidR="1C3A8292" w:rsidRPr="00461F72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202</w:t>
            </w:r>
            <w:r w:rsidR="00446439" w:rsidRPr="00461F72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>5</w:t>
            </w:r>
          </w:p>
          <w:p w14:paraId="58809A31" w14:textId="18A1A52F" w:rsidR="008B6D14" w:rsidRPr="00446439" w:rsidRDefault="004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119"/>
              <w:rPr>
                <w:rFonts w:ascii="Helvetica" w:hAnsi="Helvetica" w:cs="Helvetica"/>
                <w:color w:val="000000" w:themeColor="text1"/>
                <w:spacing w:val="29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kern w:val="1"/>
              </w:rPr>
              <w:t>Mary Pankratz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(BL)</w:t>
            </w:r>
            <w:r w:rsidR="00CC0423" w:rsidRPr="00446439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</w:t>
            </w:r>
            <w:r w:rsidR="00F3481E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="00F3481E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29"/>
                <w:kern w:val="1"/>
              </w:rPr>
              <w:t xml:space="preserve"> </w:t>
            </w:r>
          </w:p>
          <w:p w14:paraId="2C32F83E" w14:textId="58E22800" w:rsidR="004812AD" w:rsidRPr="00446439" w:rsidRDefault="76EF5D94" w:rsidP="0048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119"/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3"/>
                <w:kern w:val="1"/>
              </w:rPr>
              <w:t>Becky Rassi</w:t>
            </w:r>
            <w:r w:rsidR="004812AD" w:rsidRPr="00446439">
              <w:rPr>
                <w:rFonts w:ascii="Helvetica" w:hAnsi="Helvetica" w:cs="Helvetica"/>
                <w:color w:val="000000" w:themeColor="text1"/>
                <w:spacing w:val="-3"/>
                <w:kern w:val="1"/>
              </w:rPr>
              <w:t xml:space="preserve"> </w:t>
            </w:r>
            <w:r w:rsidR="004812AD" w:rsidRPr="00446439">
              <w:rPr>
                <w:rFonts w:ascii="Helvetica" w:hAnsi="Helvetica" w:cs="Helvetica"/>
                <w:color w:val="000000" w:themeColor="text1"/>
                <w:kern w:val="1"/>
              </w:rPr>
              <w:t>(BZ)</w:t>
            </w:r>
            <w:r w:rsidR="004812AD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(2022-</w:t>
            </w:r>
            <w:r w:rsidR="0B53F056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20</w:t>
            </w:r>
            <w:r w:rsidR="004812AD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24)</w:t>
            </w:r>
          </w:p>
          <w:p w14:paraId="3A6A2C1B" w14:textId="77777777" w:rsidR="004812AD" w:rsidRPr="00446439" w:rsidRDefault="19D4F489" w:rsidP="0048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119"/>
              <w:rPr>
                <w:rFonts w:ascii="Helvetica" w:hAnsi="Helvetica" w:cs="Helvetica"/>
                <w:color w:val="000000" w:themeColor="text1"/>
                <w:spacing w:val="26"/>
                <w:kern w:val="1"/>
              </w:rPr>
            </w:pPr>
            <w:r w:rsidRPr="14B1115B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Tracey Koch</w:t>
            </w:r>
            <w:r w:rsidR="004812AD" w:rsidRPr="00446439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4812AD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(MS)</w:t>
            </w:r>
            <w:r w:rsidR="004812AD" w:rsidRPr="00446439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004812AD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(2023-2025)</w:t>
            </w:r>
            <w:r w:rsidR="004812AD" w:rsidRPr="00446439">
              <w:rPr>
                <w:rFonts w:ascii="Helvetica" w:hAnsi="Helvetica" w:cs="Helvetica"/>
                <w:color w:val="000000" w:themeColor="text1"/>
                <w:spacing w:val="26"/>
                <w:kern w:val="1"/>
              </w:rPr>
              <w:t xml:space="preserve"> </w:t>
            </w:r>
          </w:p>
          <w:p w14:paraId="6A354DDE" w14:textId="24371063" w:rsidR="00CC0423" w:rsidRPr="00446439" w:rsidRDefault="0009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119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Tami Creek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(GF)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</w:t>
            </w:r>
            <w:r w:rsidR="002B5EAF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22-2024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  <w:p w14:paraId="19F93EFA" w14:textId="1AAD50D2" w:rsidR="007823CA" w:rsidRPr="00A37E60" w:rsidRDefault="00F3481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0" w:right="439"/>
              <w:rPr>
                <w:rFonts w:ascii="Helvetica" w:hAnsi="Helvetica" w:cs="Helvetica"/>
                <w:color w:val="000000" w:themeColor="text1"/>
                <w:spacing w:val="35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Angele Romero</w:t>
            </w:r>
            <w:r w:rsidR="007823CA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(KL)</w:t>
            </w:r>
            <w:r w:rsidR="00CC0423" w:rsidRPr="00446439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</w:t>
            </w:r>
            <w:r w:rsidR="007823CA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</w:t>
            </w:r>
            <w:r w:rsidR="00446439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446439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  <w:r w:rsidR="00CC0423" w:rsidRPr="00A37E60">
              <w:rPr>
                <w:rFonts w:ascii="Helvetica" w:hAnsi="Helvetica" w:cs="Helvetica"/>
                <w:color w:val="000000" w:themeColor="text1"/>
                <w:spacing w:val="35"/>
                <w:kern w:val="1"/>
              </w:rPr>
              <w:t xml:space="preserve"> </w:t>
            </w:r>
          </w:p>
          <w:p w14:paraId="09F1C3EE" w14:textId="0998EE10" w:rsidR="00CC0423" w:rsidRDefault="00CC0423" w:rsidP="75C8CB2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0" w:right="439"/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</w:pPr>
            <w:r w:rsidRPr="00910F20">
              <w:rPr>
                <w:rFonts w:ascii="Helvetica" w:hAnsi="Helvetica" w:cs="Helvetica"/>
                <w:i/>
                <w:iCs/>
                <w:color w:val="000000" w:themeColor="text1"/>
                <w:spacing w:val="-1"/>
                <w:kern w:val="1"/>
              </w:rPr>
              <w:t>Under</w:t>
            </w:r>
            <w:r w:rsidRPr="00910F20"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 xml:space="preserve"> Grad</w:t>
            </w:r>
            <w:r w:rsidRPr="00910F20">
              <w:rPr>
                <w:rFonts w:ascii="Helvetica" w:hAnsi="Helvetica" w:cs="Helvetica"/>
                <w:i/>
                <w:iCs/>
                <w:color w:val="000000" w:themeColor="text1"/>
                <w:spacing w:val="-2"/>
                <w:kern w:val="1"/>
              </w:rPr>
              <w:t xml:space="preserve"> </w:t>
            </w:r>
            <w:r w:rsidRPr="00910F20">
              <w:rPr>
                <w:rFonts w:ascii="Helvetica" w:hAnsi="Helvetica" w:cs="Helvetica"/>
                <w:i/>
                <w:iCs/>
                <w:color w:val="000000" w:themeColor="text1"/>
                <w:spacing w:val="-1"/>
                <w:kern w:val="1"/>
              </w:rPr>
              <w:t>Rep</w:t>
            </w:r>
            <w:r w:rsidRPr="00910F20"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 xml:space="preserve"> </w:t>
            </w:r>
            <w:r w:rsidR="00910F20" w:rsidRPr="00910F20"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>Mallory Grewell 2023</w:t>
            </w:r>
            <w:r w:rsidR="00910F20"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 xml:space="preserve">  </w:t>
            </w:r>
          </w:p>
          <w:p w14:paraId="0912E67F" w14:textId="375D191B" w:rsidR="00910F20" w:rsidRDefault="00910F20" w:rsidP="75C8CB2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0" w:right="439"/>
              <w:rPr>
                <w:rFonts w:ascii="Helvetica" w:hAnsi="Helvetica" w:cs="Helvetica"/>
                <w:i/>
                <w:iCs/>
                <w:color w:val="000000" w:themeColor="text1"/>
                <w:spacing w:val="30"/>
                <w:kern w:val="1"/>
              </w:rPr>
            </w:pPr>
            <w:r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>Under Grad Rep</w:t>
            </w:r>
            <w:r w:rsidR="00BD176E"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>Mikayla</w:t>
            </w:r>
            <w:r w:rsidR="00BD176E"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>Egan</w:t>
            </w:r>
            <w:r w:rsidR="00BD176E"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 xml:space="preserve">2023 </w:t>
            </w:r>
          </w:p>
          <w:p w14:paraId="1AF64367" w14:textId="6B83B900" w:rsidR="00CC0423" w:rsidRPr="00910F20" w:rsidRDefault="00CC0423" w:rsidP="14B1115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0" w:right="439"/>
              <w:rPr>
                <w:rFonts w:ascii="Helvetica" w:hAnsi="Helvetica" w:cs="Helvetica"/>
                <w:color w:val="000000" w:themeColor="text1"/>
                <w:spacing w:val="33"/>
                <w:kern w:val="1"/>
              </w:rPr>
            </w:pPr>
            <w:r w:rsidRPr="00910F20">
              <w:rPr>
                <w:rFonts w:ascii="Helvetica" w:hAnsi="Helvetica" w:cs="Helvetica"/>
                <w:i/>
                <w:iCs/>
                <w:color w:val="000000" w:themeColor="text1"/>
                <w:spacing w:val="-1"/>
                <w:kern w:val="1"/>
              </w:rPr>
              <w:t>Co-Op</w:t>
            </w:r>
            <w:r w:rsidRPr="00910F20">
              <w:rPr>
                <w:rFonts w:ascii="Helvetica" w:hAnsi="Helvetica" w:cs="Helvetica"/>
                <w:i/>
                <w:iCs/>
                <w:color w:val="000000" w:themeColor="text1"/>
                <w:kern w:val="1"/>
              </w:rPr>
              <w:t xml:space="preserve"> </w:t>
            </w:r>
            <w:r w:rsidRPr="00910F20">
              <w:rPr>
                <w:rFonts w:ascii="Helvetica" w:hAnsi="Helvetica" w:cs="Helvetica"/>
                <w:i/>
                <w:iCs/>
                <w:color w:val="000000" w:themeColor="text1"/>
                <w:spacing w:val="-1"/>
                <w:kern w:val="1"/>
              </w:rPr>
              <w:t xml:space="preserve">Rep. </w:t>
            </w:r>
            <w:r w:rsidR="00910F20" w:rsidRPr="00910F20">
              <w:rPr>
                <w:rFonts w:ascii="Helvetica" w:hAnsi="Helvetica" w:cs="Helvetica"/>
                <w:i/>
                <w:iCs/>
                <w:color w:val="000000" w:themeColor="text1"/>
                <w:spacing w:val="-1"/>
                <w:kern w:val="1"/>
              </w:rPr>
              <w:t xml:space="preserve">Marcy Cobell </w:t>
            </w:r>
            <w:r w:rsidR="00435495" w:rsidRPr="00910F20">
              <w:rPr>
                <w:rFonts w:ascii="Helvetica" w:hAnsi="Helvetica" w:cs="Helvetica"/>
                <w:i/>
                <w:iCs/>
                <w:color w:val="000000" w:themeColor="text1"/>
                <w:spacing w:val="-1"/>
                <w:kern w:val="1"/>
              </w:rPr>
              <w:t>May</w:t>
            </w:r>
            <w:r w:rsidR="00BD176E">
              <w:rPr>
                <w:rFonts w:ascii="Helvetica" w:hAnsi="Helvetica" w:cs="Helvetica"/>
                <w:i/>
                <w:iCs/>
                <w:color w:val="000000" w:themeColor="text1"/>
                <w:spacing w:val="-1"/>
                <w:kern w:val="1"/>
              </w:rPr>
              <w:t xml:space="preserve"> </w:t>
            </w:r>
            <w:r w:rsidR="00910F20" w:rsidRPr="00910F20">
              <w:rPr>
                <w:rFonts w:ascii="Helvetica" w:hAnsi="Helvetica" w:cs="Helvetica"/>
                <w:i/>
                <w:iCs/>
                <w:color w:val="000000" w:themeColor="text1"/>
                <w:spacing w:val="-1"/>
                <w:kern w:val="1"/>
              </w:rPr>
              <w:t>2023</w:t>
            </w:r>
            <w:r w:rsidRPr="00910F20">
              <w:rPr>
                <w:rFonts w:ascii="Helvetica" w:hAnsi="Helvetica" w:cs="Helvetica"/>
                <w:i/>
                <w:iCs/>
                <w:color w:val="000000" w:themeColor="text1"/>
                <w:spacing w:val="33"/>
                <w:kern w:val="1"/>
              </w:rPr>
              <w:t xml:space="preserve"> </w:t>
            </w:r>
            <w:r w:rsidR="00910F20" w:rsidRPr="00910F20">
              <w:rPr>
                <w:rFonts w:ascii="Helvetica" w:hAnsi="Helvetica" w:cs="Helvetica"/>
                <w:i/>
                <w:iCs/>
                <w:color w:val="000000" w:themeColor="text1"/>
                <w:spacing w:val="33"/>
                <w:kern w:val="1"/>
              </w:rPr>
              <w:t xml:space="preserve"> </w:t>
            </w:r>
          </w:p>
          <w:p w14:paraId="748473E6" w14:textId="5637203B" w:rsidR="00CC0423" w:rsidRDefault="00435495" w:rsidP="000C083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0" w:right="439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Su</w:t>
            </w:r>
            <w:r w:rsidR="000C0836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san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Raph</w:t>
            </w:r>
            <w:r w:rsidR="00CC0423" w:rsidRPr="00A37E60">
              <w:rPr>
                <w:rFonts w:ascii="Helvetica" w:hAnsi="Helvetica" w:cs="Helvetica"/>
                <w:color w:val="000000" w:themeColor="text1"/>
                <w:spacing w:val="2"/>
                <w:kern w:val="1"/>
              </w:rPr>
              <w:t xml:space="preserve"> </w:t>
            </w:r>
            <w:r w:rsidR="00837DE0">
              <w:rPr>
                <w:rFonts w:ascii="Helvetica" w:hAnsi="Helvetica" w:cs="Helvetica"/>
                <w:color w:val="000000" w:themeColor="text1"/>
                <w:spacing w:val="2"/>
                <w:kern w:val="1"/>
              </w:rPr>
              <w:t xml:space="preserve">(AD) </w:t>
            </w:r>
            <w:r w:rsidR="00CC0423"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(ex-officio)</w:t>
            </w:r>
          </w:p>
          <w:p w14:paraId="185F2236" w14:textId="52A7DEF0" w:rsidR="00446439" w:rsidRPr="00461F72" w:rsidRDefault="000C0836" w:rsidP="00461F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0" w:right="439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Debbie McCray – Program support</w:t>
            </w:r>
          </w:p>
        </w:tc>
      </w:tr>
      <w:tr w:rsidR="00CC0423" w:rsidRPr="00A37E60" w14:paraId="61314451" w14:textId="77777777" w:rsidTr="75C8CB25">
        <w:trPr>
          <w:trHeight w:val="13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3498" w14:textId="1BD643EB" w:rsidR="00D83321" w:rsidRDefault="00CC0423" w:rsidP="00D833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NFRC</w:t>
            </w:r>
          </w:p>
          <w:p w14:paraId="05F84346" w14:textId="2765B667" w:rsidR="000F1A00" w:rsidRPr="00A37E60" w:rsidRDefault="000F1A00" w:rsidP="00D833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</w:t>
            </w:r>
            <w:r w:rsidR="000F6EA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 elected, 2 appoint by Dean)</w:t>
            </w:r>
          </w:p>
          <w:p w14:paraId="7EF07BEA" w14:textId="0783958D" w:rsidR="00CC0423" w:rsidRPr="00A37E60" w:rsidRDefault="00461F72" w:rsidP="005D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(TT vote)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1E6" w14:textId="40DCE014" w:rsidR="00CC0423" w:rsidRPr="00D83321" w:rsidRDefault="000F6EA0" w:rsidP="00D8332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7" w:lineRule="exact"/>
              <w:ind w:left="226" w:hanging="27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Tenure Track Fac.</w:t>
            </w:r>
            <w:r w:rsidR="00A443BF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1FE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938" w14:textId="77777777" w:rsidR="004812AD" w:rsidRDefault="004812AD" w:rsidP="0048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1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Chair: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Wade Hill (appt.)</w:t>
            </w:r>
            <w:r w:rsidRPr="00A37E6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</w:t>
            </w: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2022-2024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) </w:t>
            </w:r>
          </w:p>
          <w:p w14:paraId="089850DF" w14:textId="2524A1CE" w:rsidR="004812AD" w:rsidRPr="00446439" w:rsidRDefault="004812AD" w:rsidP="0048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1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2F1F2C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Sally Moyce (elect)</w:t>
            </w:r>
            <w:r w:rsidRPr="002F1F2C">
              <w:rPr>
                <w:rFonts w:ascii="Helvetica" w:hAnsi="Helvetica" w:cs="Helvetica"/>
                <w:color w:val="000000" w:themeColor="text1"/>
                <w:spacing w:val="-3"/>
                <w:kern w:val="1"/>
              </w:rPr>
              <w:t xml:space="preserve"> </w:t>
            </w:r>
            <w:r w:rsidRPr="002F1F2C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(2023-2025)</w:t>
            </w: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</w:t>
            </w:r>
            <w:r w:rsidRPr="00446439">
              <w:rPr>
                <w:rFonts w:ascii="Helvetica" w:hAnsi="Helvetica" w:cs="Helvetica"/>
                <w:color w:val="000000" w:themeColor="text1"/>
                <w:spacing w:val="29"/>
                <w:kern w:val="1"/>
              </w:rPr>
              <w:t xml:space="preserve"> </w:t>
            </w:r>
          </w:p>
          <w:p w14:paraId="56631EFA" w14:textId="77777777" w:rsidR="004812AD" w:rsidRPr="00446439" w:rsidRDefault="004812AD" w:rsidP="0048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1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Laura Larson (elected) (2022-2024)</w:t>
            </w:r>
          </w:p>
          <w:p w14:paraId="33A83DDB" w14:textId="1AE04FA4" w:rsidR="004812AD" w:rsidRPr="00446439" w:rsidRDefault="004812AD" w:rsidP="0048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1"/>
              <w:rPr>
                <w:rFonts w:ascii="Helvetica" w:hAnsi="Helvetica" w:cs="Helvetica"/>
                <w:color w:val="000000" w:themeColor="text1"/>
                <w:spacing w:val="-1"/>
                <w:kern w:val="1"/>
                <w:highlight w:val="yellow"/>
              </w:rPr>
            </w:pPr>
            <w:r w:rsidRPr="002F1F2C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Stacy Stellflug (elect) (2023-2025) </w:t>
            </w:r>
          </w:p>
          <w:p w14:paraId="2C660742" w14:textId="2E5B8B5E" w:rsidR="00446439" w:rsidRPr="00496290" w:rsidRDefault="004812AD" w:rsidP="0048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1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2F1F2C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Susan Lup</w:t>
            </w: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arell</w:t>
            </w:r>
            <w:r w:rsidRPr="002F1F2C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(appt) (2023 - 2025)</w:t>
            </w:r>
          </w:p>
        </w:tc>
      </w:tr>
      <w:tr w:rsidR="00CC0423" w:rsidRPr="00A37E60" w14:paraId="42D8BD86" w14:textId="77777777" w:rsidTr="75C8CB2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35C" w14:textId="77777777" w:rsidR="00CC0423" w:rsidRPr="00A37E60" w:rsidRDefault="00CC0423" w:rsidP="005D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NTT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Promotion</w:t>
            </w:r>
            <w:r w:rsidRPr="00A37E60"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Review</w:t>
            </w:r>
            <w:r w:rsidRPr="00A37E60">
              <w:rPr>
                <w:rFonts w:ascii="Helvetica" w:hAnsi="Helvetica" w:cs="Helvetica"/>
                <w:color w:val="000000" w:themeColor="text1"/>
                <w:spacing w:val="24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Committee</w:t>
            </w:r>
          </w:p>
          <w:p w14:paraId="18B73489" w14:textId="692B14F1" w:rsidR="00CC0423" w:rsidRPr="00A37E60" w:rsidRDefault="00CC0423" w:rsidP="005D35E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(3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NTT</w:t>
            </w:r>
            <w:r w:rsidRPr="00A37E6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voted;</w:t>
            </w:r>
            <w:r w:rsidRPr="00A37E6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2</w:t>
            </w:r>
            <w:r w:rsidRPr="00A37E60">
              <w:rPr>
                <w:rFonts w:ascii="Helvetica" w:hAnsi="Helvetica" w:cs="Helvetica"/>
                <w:color w:val="000000" w:themeColor="text1"/>
                <w:spacing w:val="24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NTT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appointed</w:t>
            </w:r>
            <w:r w:rsidRPr="00A37E60"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by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Dean</w:t>
            </w:r>
            <w:r w:rsidR="001772FE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; committee elect chair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355B" w14:textId="77777777" w:rsidR="00951662" w:rsidRDefault="008F4122" w:rsidP="009516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1.</w:t>
            </w:r>
            <w:r w:rsidR="00951662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Chair</w:t>
            </w:r>
          </w:p>
          <w:p w14:paraId="01838765" w14:textId="22382BB2" w:rsidR="007823CA" w:rsidRDefault="00951662" w:rsidP="009516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2.</w:t>
            </w:r>
            <w:r w:rsidR="008F4122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F</w:t>
            </w:r>
            <w:r w:rsidR="008F4122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ive faculty</w:t>
            </w:r>
          </w:p>
          <w:p w14:paraId="5ACA5E30" w14:textId="6F1486C8" w:rsidR="008F4122" w:rsidRPr="00A37E60" w:rsidRDefault="008F41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C1C" w14:textId="2BF4EB6F" w:rsidR="00CC0423" w:rsidRPr="00A37E60" w:rsidRDefault="00CC0423" w:rsidP="1F08C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BDE" w14:textId="2E0D08A4" w:rsidR="00D81B6C" w:rsidRPr="00446439" w:rsidRDefault="00EF5E81" w:rsidP="00EF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40"/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</w:t>
            </w:r>
            <w:r w:rsidR="008A3436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Chair: </w:t>
            </w:r>
            <w:r w:rsidR="00D81B6C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Laurie</w:t>
            </w:r>
            <w:r w:rsidR="00D81B6C" w:rsidRPr="00446439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00D81B6C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Glover (elected)</w:t>
            </w:r>
            <w:r w:rsidR="00D81B6C" w:rsidRPr="00446439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00D81B6C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(202</w:t>
            </w:r>
            <w:r w:rsidR="00446439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="00D81B6C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446439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D81B6C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  <w:r w:rsidR="00D81B6C" w:rsidRPr="00446439"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  <w:t xml:space="preserve"> (Chair)</w:t>
            </w:r>
          </w:p>
          <w:p w14:paraId="3C84EB64" w14:textId="54938AC3" w:rsidR="008B6D14" w:rsidRPr="00446439" w:rsidRDefault="004D2B6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921"/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Brandi Farnes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(elected)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</w:t>
            </w:r>
            <w:r w:rsidR="00421570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</w:t>
            </w:r>
            <w:r w:rsidR="00446439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="00421570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446439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  <w:t xml:space="preserve"> </w:t>
            </w:r>
          </w:p>
          <w:p w14:paraId="2F714388" w14:textId="7C086A66" w:rsidR="00446439" w:rsidRPr="00446439" w:rsidRDefault="0044643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921"/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  <w:t xml:space="preserve">Kim </w:t>
            </w:r>
            <w:r w:rsidR="00BD176E" w:rsidRPr="00446439"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  <w:t>Kusak</w:t>
            </w:r>
            <w:r w:rsidRPr="00446439"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  <w:t xml:space="preserve"> (appt) (2023-2025)</w:t>
            </w:r>
          </w:p>
          <w:p w14:paraId="25E18E4F" w14:textId="5484FEA9" w:rsidR="00CC0423" w:rsidRPr="00446439" w:rsidRDefault="00306B3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921"/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</w:pPr>
            <w:r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Dena Geiger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(appt.)</w:t>
            </w:r>
            <w:r w:rsidR="00CC0423" w:rsidRPr="00446439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(20</w:t>
            </w:r>
            <w:r w:rsidR="00421570" w:rsidRPr="00446439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2</w:t>
            </w:r>
            <w:r w:rsidR="00446439" w:rsidRPr="00446439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3</w:t>
            </w:r>
            <w:r w:rsidR="00421570" w:rsidRPr="00446439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-202</w:t>
            </w:r>
            <w:r w:rsidR="00446439" w:rsidRPr="00446439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5</w:t>
            </w:r>
            <w:r w:rsidR="00CC0423" w:rsidRPr="00446439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)</w:t>
            </w:r>
          </w:p>
          <w:p w14:paraId="7507AF30" w14:textId="463DD5F7" w:rsidR="00792DC7" w:rsidRPr="00A37E60" w:rsidRDefault="00461F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92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461F72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Rebecca Echeverri</w:t>
            </w:r>
            <w:r w:rsidR="00792DC7" w:rsidRPr="00461F72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(</w:t>
            </w:r>
            <w:r w:rsidR="00830F0B" w:rsidRPr="00461F72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elected</w:t>
            </w:r>
            <w:r w:rsidR="00792DC7" w:rsidRPr="00461F72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) (202</w:t>
            </w:r>
            <w:r w:rsidR="00D639E4" w:rsidRPr="00461F72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3</w:t>
            </w:r>
            <w:r w:rsidR="00792DC7" w:rsidRPr="00461F72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– 202</w:t>
            </w:r>
            <w:r w:rsidR="00D639E4" w:rsidRPr="00461F72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5</w:t>
            </w:r>
            <w:r w:rsidR="00792DC7" w:rsidRPr="00461F72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)</w:t>
            </w:r>
            <w:r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</w:p>
        </w:tc>
      </w:tr>
      <w:tr w:rsidR="00CC0423" w:rsidRPr="00A37E60" w14:paraId="69CEE047" w14:textId="77777777" w:rsidTr="75C8CB2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58A" w14:textId="11026446" w:rsidR="00CC0423" w:rsidRPr="00A37E60" w:rsidRDefault="00CC0423" w:rsidP="005D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Scholarship</w:t>
            </w:r>
            <w:r w:rsidRPr="00A37E60">
              <w:rPr>
                <w:rFonts w:ascii="Helvetica" w:hAnsi="Helvetica" w:cs="Helvetica"/>
                <w:color w:val="000000" w:themeColor="text1"/>
                <w:spacing w:val="24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Committee</w:t>
            </w:r>
            <w:r w:rsidRPr="00A37E60">
              <w:rPr>
                <w:rFonts w:ascii="Helvetica" w:hAnsi="Helvetica" w:cs="Helvetica"/>
                <w:color w:val="000000" w:themeColor="text1"/>
                <w:spacing w:val="22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(Appointed by</w:t>
            </w:r>
            <w:r w:rsidRPr="00A37E60">
              <w:rPr>
                <w:rFonts w:ascii="Helvetica" w:hAnsi="Helvetica" w:cs="Helvetica"/>
                <w:color w:val="000000" w:themeColor="text1"/>
                <w:spacing w:val="24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CD</w:t>
            </w:r>
            <w:r w:rsidR="00AE2088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; committee elect chair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1F9F" w14:textId="77777777" w:rsidR="00AE2088" w:rsidRDefault="00AE2088" w:rsidP="00AE20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1. Chair</w:t>
            </w:r>
          </w:p>
          <w:p w14:paraId="596EBA06" w14:textId="7AD9220F" w:rsidR="00CC0423" w:rsidRPr="00A37E60" w:rsidRDefault="00AE2088" w:rsidP="00AE20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2. One faculty from each campus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F8B" w14:textId="3FA4EA18" w:rsidR="00CC0423" w:rsidRPr="00A37E60" w:rsidRDefault="00CC0423" w:rsidP="1F08C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8AD" w14:textId="6A6F4355" w:rsidR="004812AD" w:rsidRPr="004A1BCB" w:rsidRDefault="004A1BCB" w:rsidP="75C8C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1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4A1BCB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Christine Muskett</w:t>
            </w:r>
            <w:r w:rsidR="004812AD" w:rsidRPr="004A1BCB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</w:t>
            </w:r>
            <w:r w:rsidR="00910F2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(MSLA)</w:t>
            </w:r>
            <w:r w:rsidR="004812AD" w:rsidRPr="004A1BCB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(202</w:t>
            </w:r>
            <w:r w:rsidR="00422F2F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="004812AD" w:rsidRPr="004A1BCB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422F2F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4812AD" w:rsidRPr="004A1BCB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  <w:p w14:paraId="5DF79CB8" w14:textId="1DB1FE86" w:rsidR="00CC0423" w:rsidRPr="00D639E4" w:rsidRDefault="003F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52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Lindsey Davis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(BL)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</w:t>
            </w:r>
            <w:r w:rsidR="007823CA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</w:t>
            </w:r>
            <w:r w:rsidR="00D639E4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D639E4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  <w:p w14:paraId="7F442D96" w14:textId="27311513" w:rsidR="00CC0423" w:rsidRPr="00D639E4" w:rsidRDefault="003F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16"/>
              <w:rPr>
                <w:rFonts w:ascii="Helvetica" w:hAnsi="Helvetica" w:cs="Helvetica"/>
                <w:color w:val="000000" w:themeColor="text1"/>
                <w:spacing w:val="30"/>
                <w:kern w:val="1"/>
              </w:rPr>
            </w:pPr>
            <w:r w:rsidRPr="00D639E4">
              <w:rPr>
                <w:rFonts w:ascii="Helvetica" w:hAnsi="Helvetica" w:cs="Helvetica"/>
                <w:color w:val="000000" w:themeColor="text1"/>
                <w:kern w:val="1"/>
              </w:rPr>
              <w:t>Janet Smith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(BZ)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</w:t>
            </w:r>
            <w:r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202</w:t>
            </w:r>
            <w:r w:rsidR="00D639E4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D639E4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  <w:p w14:paraId="7595BF29" w14:textId="23F48D8A" w:rsidR="00CC0423" w:rsidRPr="00D639E4" w:rsidRDefault="003F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16"/>
              <w:rPr>
                <w:rFonts w:ascii="Helvetica" w:hAnsi="Helvetica" w:cs="Helvetica"/>
                <w:color w:val="000000" w:themeColor="text1"/>
                <w:spacing w:val="28"/>
                <w:kern w:val="1"/>
              </w:rPr>
            </w:pPr>
            <w:r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Amanda Maus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(GF)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2"/>
                <w:kern w:val="1"/>
              </w:rPr>
              <w:t xml:space="preserve"> 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(20</w:t>
            </w:r>
            <w:r w:rsidR="007823CA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</w:t>
            </w:r>
            <w:r w:rsidR="00D639E4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D639E4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  <w:r w:rsidR="00CC0423" w:rsidRPr="00D639E4">
              <w:rPr>
                <w:rFonts w:ascii="Helvetica" w:hAnsi="Helvetica" w:cs="Helvetica"/>
                <w:color w:val="000000" w:themeColor="text1"/>
                <w:spacing w:val="28"/>
                <w:kern w:val="1"/>
              </w:rPr>
              <w:t xml:space="preserve"> </w:t>
            </w:r>
          </w:p>
          <w:p w14:paraId="0CD388D9" w14:textId="1AB0F7B1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16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Rexan</w:t>
            </w:r>
            <w:r w:rsidR="008B6D14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n</w:t>
            </w:r>
            <w:r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e</w:t>
            </w:r>
            <w:r w:rsidRPr="00D639E4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</w:t>
            </w:r>
            <w:r w:rsidR="001227E7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Wieferich</w:t>
            </w:r>
            <w:r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(KL) (</w:t>
            </w:r>
            <w:r w:rsidR="003F47EB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202</w:t>
            </w:r>
            <w:r w:rsidR="00D639E4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="003F47EB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D639E4"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Pr="00D639E4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  <w:p w14:paraId="2A35B78A" w14:textId="497712A8" w:rsidR="00435495" w:rsidRPr="00A37E60" w:rsidRDefault="00435495" w:rsidP="5F2A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16"/>
              <w:rPr>
                <w:rFonts w:ascii="Helvetica" w:hAnsi="Helvetica" w:cs="Helvetica"/>
                <w:color w:val="000000" w:themeColor="text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Paul Swift </w:t>
            </w:r>
            <w:r w:rsidR="3239B50E"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(Chair)</w:t>
            </w:r>
          </w:p>
        </w:tc>
      </w:tr>
      <w:tr w:rsidR="00CC0423" w:rsidRPr="00A37E60" w14:paraId="104A1B0E" w14:textId="77777777" w:rsidTr="75C8CB2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90D" w14:textId="77777777" w:rsidR="00CC0423" w:rsidRDefault="00CC0423" w:rsidP="005D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Scholastic</w:t>
            </w:r>
            <w:r w:rsidRPr="00A37E60">
              <w:rPr>
                <w:rFonts w:ascii="Helvetica" w:hAnsi="Helvetica" w:cs="Helvetica"/>
                <w:color w:val="000000" w:themeColor="text1"/>
                <w:spacing w:val="27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Committee</w:t>
            </w:r>
          </w:p>
          <w:p w14:paraId="407EF802" w14:textId="4EB0C5AC" w:rsidR="00DF41C6" w:rsidRPr="00A37E60" w:rsidRDefault="003D34C7" w:rsidP="005D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</w:t>
            </w:r>
            <w:r w:rsidR="00DF41C6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Dean Appt. 3 </w:t>
            </w:r>
            <w:r w:rsidR="00DF41C6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lastRenderedPageBreak/>
              <w:t>facult</w:t>
            </w: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y)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13E3" w14:textId="77777777" w:rsidR="00CC0423" w:rsidRDefault="003D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lastRenderedPageBreak/>
              <w:t>1. Chair is AD (non-voting)</w:t>
            </w:r>
          </w:p>
          <w:p w14:paraId="61FD3400" w14:textId="4A2DF509" w:rsidR="003D34C7" w:rsidRPr="00A37E60" w:rsidRDefault="003D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2. </w:t>
            </w:r>
            <w:r w:rsidR="009D51B7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Confidential </w:t>
            </w:r>
            <w:r w:rsidR="009D51B7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lastRenderedPageBreak/>
              <w:t>membership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C495" w14:textId="77777777" w:rsidR="00CC0423" w:rsidRPr="00A37E60" w:rsidRDefault="00CC0423" w:rsidP="000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lastRenderedPageBreak/>
              <w:t>4-5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(campus</w:t>
            </w:r>
            <w:r w:rsidRPr="00A37E60">
              <w:rPr>
                <w:rFonts w:ascii="Helvetica" w:hAnsi="Helvetica" w:cs="Helvetica"/>
                <w:color w:val="000000" w:themeColor="text1"/>
                <w:spacing w:val="23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representation)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724" w14:textId="51305511" w:rsidR="00CC0423" w:rsidRPr="000C0836" w:rsidRDefault="007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kern w:val="1"/>
              </w:rPr>
            </w:pPr>
            <w:r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009D51B7">
              <w:rPr>
                <w:rFonts w:ascii="Helvetica" w:hAnsi="Helvetica" w:cs="Helvetica"/>
                <w:color w:val="000000" w:themeColor="text1"/>
                <w:kern w:val="1"/>
              </w:rPr>
              <w:t xml:space="preserve">Chair: </w:t>
            </w:r>
            <w:r w:rsidR="000C0836" w:rsidRPr="000C0836">
              <w:rPr>
                <w:rFonts w:ascii="Helvetica" w:hAnsi="Helvetica" w:cs="Helvetica"/>
                <w:color w:val="000000" w:themeColor="text1"/>
                <w:kern w:val="1"/>
              </w:rPr>
              <w:t>Susan Raph (ex-officio)</w:t>
            </w:r>
          </w:p>
          <w:p w14:paraId="257B8FD8" w14:textId="351CD618" w:rsidR="000C0836" w:rsidRPr="00A37E60" w:rsidRDefault="007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000C0836" w:rsidRPr="000C0836">
              <w:rPr>
                <w:rFonts w:ascii="Helvetica" w:hAnsi="Helvetica" w:cs="Helvetica"/>
                <w:color w:val="000000" w:themeColor="text1"/>
                <w:kern w:val="1"/>
              </w:rPr>
              <w:t xml:space="preserve">Debbie McCray </w:t>
            </w:r>
            <w:r w:rsidR="009214F5">
              <w:rPr>
                <w:rFonts w:ascii="Helvetica" w:hAnsi="Helvetica" w:cs="Helvetica"/>
                <w:color w:val="000000" w:themeColor="text1"/>
                <w:kern w:val="1"/>
              </w:rPr>
              <w:t>(</w:t>
            </w:r>
            <w:r w:rsidR="000C0836" w:rsidRPr="000C0836">
              <w:rPr>
                <w:rFonts w:ascii="Helvetica" w:hAnsi="Helvetica" w:cs="Helvetica"/>
                <w:color w:val="000000" w:themeColor="text1"/>
                <w:kern w:val="1"/>
              </w:rPr>
              <w:t>Program Support</w:t>
            </w:r>
            <w:r w:rsidR="009214F5">
              <w:rPr>
                <w:rFonts w:ascii="Helvetica" w:hAnsi="Helvetica" w:cs="Helvetica"/>
                <w:color w:val="000000" w:themeColor="text1"/>
                <w:kern w:val="1"/>
              </w:rPr>
              <w:t>)</w:t>
            </w:r>
          </w:p>
        </w:tc>
      </w:tr>
      <w:tr w:rsidR="00CC0423" w:rsidRPr="00A37E60" w14:paraId="1ECF7BA8" w14:textId="77777777" w:rsidTr="75C8CB2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9A71" w14:textId="198C20A9" w:rsidR="00CC0423" w:rsidRPr="00A37E60" w:rsidRDefault="00CC0423" w:rsidP="005D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Search</w:t>
            </w:r>
            <w:r w:rsidRPr="00A37E60">
              <w:rPr>
                <w:rFonts w:ascii="Helvetica" w:hAnsi="Helvetica" w:cs="Helvetica"/>
                <w:color w:val="000000" w:themeColor="text1"/>
                <w:spacing w:val="20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Committee</w:t>
            </w:r>
            <w:r w:rsidRPr="00A37E60">
              <w:rPr>
                <w:rFonts w:ascii="Helvetica" w:hAnsi="Helvetica" w:cs="Helvetica"/>
                <w:color w:val="000000" w:themeColor="text1"/>
                <w:spacing w:val="22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(Chair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elected;</w:t>
            </w:r>
            <w:r w:rsidRPr="00A37E60">
              <w:rPr>
                <w:rFonts w:ascii="Helvetica" w:hAnsi="Helvetica" w:cs="Helvetica"/>
                <w:color w:val="000000" w:themeColor="text1"/>
                <w:spacing w:val="28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rep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from 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>each</w:t>
            </w:r>
            <w:r w:rsidRPr="00A37E60">
              <w:rPr>
                <w:rFonts w:ascii="Helvetica" w:hAnsi="Helvetica" w:cs="Helvetica"/>
                <w:color w:val="000000" w:themeColor="text1"/>
                <w:spacing w:val="20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campus</w:t>
            </w:r>
            <w:r w:rsidRPr="00A37E60">
              <w:rPr>
                <w:rFonts w:ascii="Helvetica" w:hAnsi="Helvetica" w:cs="Helvetica"/>
                <w:color w:val="000000" w:themeColor="text1"/>
                <w:spacing w:val="25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appointed by</w:t>
            </w:r>
            <w:r w:rsidRPr="00A37E60">
              <w:rPr>
                <w:rFonts w:ascii="Helvetica" w:hAnsi="Helvetica" w:cs="Helvetica"/>
                <w:color w:val="000000" w:themeColor="text1"/>
                <w:spacing w:val="26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faculty</w:t>
            </w: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Pr="00A37E60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president.</w:t>
            </w:r>
            <w:r w:rsidR="008515DB">
              <w:rPr>
                <w:rFonts w:ascii="Helvetica" w:hAnsi="Helvetica" w:cs="Helvetica"/>
                <w:color w:val="000000" w:themeColor="text1"/>
                <w:spacing w:val="25"/>
                <w:kern w:val="1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2CE" w14:textId="77777777" w:rsidR="00CC0423" w:rsidRDefault="00C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1. Chair </w:t>
            </w:r>
          </w:p>
          <w:p w14:paraId="2F8E790C" w14:textId="5174CF68" w:rsidR="00CC4D64" w:rsidRDefault="00C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2. </w:t>
            </w:r>
            <w:r w:rsidR="008515DB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Four </w:t>
            </w:r>
            <w:r w:rsidR="0060566F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faculty each from remaining campus</w:t>
            </w:r>
          </w:p>
          <w:p w14:paraId="5D06F787" w14:textId="77777777" w:rsidR="0060566F" w:rsidRDefault="0060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3. two of the five members must be TT</w:t>
            </w:r>
          </w:p>
          <w:p w14:paraId="46BD96ED" w14:textId="67752F9F" w:rsidR="0060566F" w:rsidRPr="00A37E60" w:rsidRDefault="0060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4. Excess workload, Dean my appoint two more </w:t>
            </w:r>
            <w:r w:rsidR="00D1620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full time </w:t>
            </w: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faculty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C93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0CC" w14:textId="393E0431" w:rsidR="00CC0423" w:rsidRPr="00A37E60" w:rsidRDefault="5C11B72A" w:rsidP="2409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4"/>
              <w:rPr>
                <w:rFonts w:ascii="Helvetica" w:hAnsi="Helvetica" w:cs="Helvetica"/>
                <w:color w:val="000000" w:themeColor="text1"/>
                <w:kern w:val="1"/>
              </w:rPr>
            </w:pPr>
            <w:r w:rsidRPr="00A37E60">
              <w:rPr>
                <w:rFonts w:ascii="Helvetica" w:hAnsi="Helvetica" w:cs="Helvetica"/>
                <w:color w:val="000000" w:themeColor="text1"/>
                <w:kern w:val="1"/>
              </w:rPr>
              <w:t xml:space="preserve"> </w:t>
            </w:r>
            <w:r w:rsidR="008A3436" w:rsidRPr="00461F72">
              <w:rPr>
                <w:rFonts w:ascii="Helvetica" w:hAnsi="Helvetica" w:cs="Helvetica"/>
                <w:color w:val="000000" w:themeColor="text1"/>
                <w:kern w:val="1"/>
              </w:rPr>
              <w:t xml:space="preserve">Chair: </w:t>
            </w:r>
            <w:r w:rsidR="008515DB" w:rsidRPr="00461F72">
              <w:rPr>
                <w:rFonts w:ascii="Helvetica" w:hAnsi="Helvetica" w:cs="Helvetica"/>
                <w:color w:val="000000" w:themeColor="text1"/>
                <w:kern w:val="1"/>
              </w:rPr>
              <w:t>Tracey Hellem</w:t>
            </w:r>
            <w:r w:rsidR="00CC0423" w:rsidRPr="00461F72">
              <w:rPr>
                <w:rFonts w:ascii="Helvetica" w:hAnsi="Helvetica" w:cs="Helvetica"/>
                <w:color w:val="000000" w:themeColor="text1"/>
                <w:spacing w:val="1"/>
                <w:kern w:val="1"/>
              </w:rPr>
              <w:t xml:space="preserve"> </w:t>
            </w:r>
            <w:r w:rsidR="00CC0423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(MS)</w:t>
            </w:r>
            <w:r w:rsidR="004306BA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(</w:t>
            </w:r>
            <w:r w:rsidR="00CC0423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20</w:t>
            </w:r>
            <w:r w:rsidR="6B397A62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</w:t>
            </w:r>
            <w:r w:rsidR="00D639E4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="6B397A62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="00D639E4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CC0423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  <w:p w14:paraId="785AAD97" w14:textId="0485857F" w:rsidR="00CC0423" w:rsidRDefault="0073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22"/>
              </w:rPr>
              <w:t>Danielle Martin</w:t>
            </w:r>
            <w:r w:rsidR="00CC0423" w:rsidRPr="00A37E60">
              <w:rPr>
                <w:rFonts w:ascii="Helvetica" w:hAnsi="Helvetica" w:cs="Helvetica"/>
                <w:color w:val="000000" w:themeColor="text1"/>
                <w:spacing w:val="-3"/>
                <w:kern w:val="1"/>
              </w:rPr>
              <w:t xml:space="preserve"> (BL) (</w:t>
            </w:r>
            <w:r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202</w:t>
            </w:r>
            <w:r w:rsidR="000D06B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2</w:t>
            </w:r>
            <w:r w:rsidRPr="000D06B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-202</w:t>
            </w:r>
            <w:r w:rsidR="000D06B0" w:rsidRPr="000D06B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4</w:t>
            </w:r>
            <w:r w:rsidR="00CC0423" w:rsidRPr="000D06B0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)</w:t>
            </w:r>
          </w:p>
          <w:p w14:paraId="096062DF" w14:textId="015A0937" w:rsidR="003F47EB" w:rsidRPr="004812AD" w:rsidRDefault="00D6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</w:pPr>
            <w:r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Julie Ruff</w:t>
            </w:r>
            <w:r w:rsidR="003F47EB"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(</w:t>
            </w:r>
            <w:r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BZ</w:t>
            </w:r>
            <w:r w:rsidR="003F47EB"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) </w:t>
            </w:r>
            <w:r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(</w:t>
            </w:r>
            <w:r w:rsidR="003F47EB"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202</w:t>
            </w:r>
            <w:r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3</w:t>
            </w:r>
            <w:r w:rsidR="003F47EB"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-202</w:t>
            </w:r>
            <w:r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5)</w:t>
            </w:r>
          </w:p>
          <w:p w14:paraId="49C260E2" w14:textId="19CF2283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Helvetica" w:hAnsi="Helvetica" w:cs="Helvetica"/>
                <w:color w:val="000000" w:themeColor="text1"/>
                <w:kern w:val="1"/>
              </w:rPr>
            </w:pPr>
            <w:r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L</w:t>
            </w:r>
            <w:r w:rsidR="000C0836"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aurie</w:t>
            </w:r>
            <w:r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 xml:space="preserve"> Glover (GF) </w:t>
            </w:r>
            <w:r w:rsidR="00D639E4"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(</w:t>
            </w:r>
            <w:r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20</w:t>
            </w:r>
            <w:r w:rsidR="003F47EB"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2</w:t>
            </w:r>
            <w:r w:rsidR="00D639E4"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3</w:t>
            </w:r>
            <w:r w:rsidR="003F47EB"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-202</w:t>
            </w:r>
            <w:r w:rsidR="00D639E4"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5</w:t>
            </w:r>
            <w:r w:rsidRPr="004812AD">
              <w:rPr>
                <w:rFonts w:ascii="Helvetica" w:hAnsi="Helvetica" w:cs="Helvetica"/>
                <w:color w:val="000000" w:themeColor="text1"/>
                <w:spacing w:val="-2"/>
                <w:kern w:val="1"/>
              </w:rPr>
              <w:t>)</w:t>
            </w:r>
          </w:p>
          <w:p w14:paraId="410B8EA6" w14:textId="400972E0" w:rsidR="00CC0423" w:rsidRDefault="00D6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Alice Running</w:t>
            </w:r>
            <w:r w:rsidR="00CC0423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 xml:space="preserve"> (BZ) (20</w:t>
            </w:r>
            <w:r w:rsidR="00421570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2</w:t>
            </w:r>
            <w:r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3</w:t>
            </w:r>
            <w:r w:rsidR="00421570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-202</w:t>
            </w:r>
            <w:r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5</w:t>
            </w:r>
            <w:r w:rsidR="00CC0423" w:rsidRPr="00461F72"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)</w:t>
            </w:r>
          </w:p>
          <w:p w14:paraId="4588D06B" w14:textId="3D65FE5C" w:rsidR="00F20DD8" w:rsidRDefault="00F2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Cathlyn Mendius (KL) (2022-2024)</w:t>
            </w:r>
          </w:p>
          <w:p w14:paraId="736C5A42" w14:textId="77777777" w:rsidR="0073647B" w:rsidRPr="00A37E60" w:rsidRDefault="0073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69430A" w:rsidRPr="00A37E60" w14:paraId="0050183C" w14:textId="77777777" w:rsidTr="75C8CB2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23E" w14:textId="77777777" w:rsidR="0069430A" w:rsidRPr="00A37E60" w:rsidRDefault="0069430A" w:rsidP="005D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Director of COOP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DF91" w14:textId="77777777" w:rsidR="0069430A" w:rsidRPr="00A37E60" w:rsidRDefault="0069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C9C" w14:textId="77777777" w:rsidR="0069430A" w:rsidRPr="00A37E60" w:rsidRDefault="0069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BD4" w14:textId="77777777" w:rsidR="0069430A" w:rsidRPr="00A37E60" w:rsidRDefault="0069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4"/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</w:pPr>
            <w:r>
              <w:rPr>
                <w:rFonts w:ascii="Helvetica" w:hAnsi="Helvetica" w:cs="Helvetica"/>
                <w:color w:val="000000" w:themeColor="text1"/>
                <w:spacing w:val="-1"/>
                <w:kern w:val="1"/>
              </w:rPr>
              <w:t>Laura Larsson</w:t>
            </w:r>
          </w:p>
        </w:tc>
      </w:tr>
    </w:tbl>
    <w:p w14:paraId="1BBE5EB6" w14:textId="77777777" w:rsidR="00CC0423" w:rsidRDefault="00CC04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NewRomanPSMT" w:hAnsi="TimesNewRomanPSMT" w:cs="TimesNewRomanPSMT"/>
          <w:kern w:val="1"/>
          <w:sz w:val="12"/>
          <w:szCs w:val="12"/>
        </w:rPr>
      </w:pPr>
    </w:p>
    <w:p w14:paraId="71442656" w14:textId="77777777" w:rsidR="00CC0423" w:rsidRPr="00A37E60" w:rsidRDefault="00055198">
      <w:pPr>
        <w:widowControl w:val="0"/>
        <w:autoSpaceDE w:val="0"/>
        <w:autoSpaceDN w:val="0"/>
        <w:adjustRightInd w:val="0"/>
        <w:spacing w:before="69" w:after="0" w:line="240" w:lineRule="auto"/>
        <w:ind w:left="3266"/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pacing w:val="-1"/>
          <w:kern w:val="1"/>
          <w:sz w:val="24"/>
          <w:szCs w:val="24"/>
          <w:u w:val="thick"/>
        </w:rPr>
        <w:br w:type="page"/>
      </w:r>
      <w:r w:rsidR="00CC0423" w:rsidRPr="00A37E60">
        <w:rPr>
          <w:rFonts w:ascii="TimesNewRomanPS-BoldMT" w:hAnsi="TimesNewRomanPS-BoldMT" w:cs="TimesNewRomanPS-BoldMT"/>
          <w:b/>
          <w:bCs/>
          <w:color w:val="000000" w:themeColor="text1"/>
          <w:spacing w:val="-1"/>
          <w:kern w:val="1"/>
          <w:sz w:val="24"/>
          <w:szCs w:val="24"/>
          <w:u w:val="thick"/>
        </w:rPr>
        <w:lastRenderedPageBreak/>
        <w:t>ADVISORS</w:t>
      </w:r>
      <w:r w:rsidR="00CC0423" w:rsidRPr="00A37E60"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24"/>
          <w:szCs w:val="24"/>
          <w:u w:val="thick"/>
        </w:rPr>
        <w:t xml:space="preserve"> AND</w:t>
      </w:r>
      <w:r w:rsidR="00CC0423" w:rsidRPr="00A37E60">
        <w:rPr>
          <w:rFonts w:ascii="TimesNewRomanPS-BoldMT" w:hAnsi="TimesNewRomanPS-BoldMT" w:cs="TimesNewRomanPS-BoldMT"/>
          <w:b/>
          <w:bCs/>
          <w:color w:val="000000" w:themeColor="text1"/>
          <w:spacing w:val="-1"/>
          <w:kern w:val="1"/>
          <w:sz w:val="24"/>
          <w:szCs w:val="24"/>
          <w:u w:val="thick"/>
        </w:rPr>
        <w:t xml:space="preserve"> </w:t>
      </w:r>
      <w:r w:rsidR="00CC0423" w:rsidRPr="00A37E60"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24"/>
          <w:szCs w:val="24"/>
          <w:u w:val="thick"/>
        </w:rPr>
        <w:t>LIAISONS</w:t>
      </w:r>
    </w:p>
    <w:p w14:paraId="5E7F9EA3" w14:textId="77777777" w:rsidR="00CC0423" w:rsidRPr="00A37E60" w:rsidRDefault="00CC0423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17"/>
          <w:szCs w:val="17"/>
        </w:rPr>
      </w:pPr>
    </w:p>
    <w:p w14:paraId="60F5B48C" w14:textId="77777777" w:rsidR="00CC0423" w:rsidRPr="00A37E60" w:rsidRDefault="00CC0423">
      <w:pPr>
        <w:widowControl w:val="0"/>
        <w:autoSpaceDE w:val="0"/>
        <w:autoSpaceDN w:val="0"/>
        <w:adjustRightInd w:val="0"/>
        <w:spacing w:before="69" w:after="0" w:line="240" w:lineRule="auto"/>
        <w:ind w:left="100"/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</w:pPr>
      <w:r w:rsidRPr="00A37E60">
        <w:rPr>
          <w:rFonts w:ascii="TimesNewRomanPS-BoldMT" w:hAnsi="TimesNewRomanPS-BoldMT" w:cs="TimesNewRomanPS-BoldMT"/>
          <w:b/>
          <w:bCs/>
          <w:color w:val="000000" w:themeColor="text1"/>
          <w:spacing w:val="-1"/>
          <w:kern w:val="1"/>
          <w:sz w:val="24"/>
          <w:szCs w:val="24"/>
          <w:u w:val="thick"/>
        </w:rPr>
        <w:t>STUDENT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24"/>
          <w:szCs w:val="24"/>
          <w:u w:val="thick"/>
        </w:rPr>
        <w:t xml:space="preserve"> 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spacing w:val="-1"/>
          <w:kern w:val="1"/>
          <w:sz w:val="24"/>
          <w:szCs w:val="24"/>
          <w:u w:val="thick"/>
        </w:rPr>
        <w:t>FORUM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spacing w:val="-2"/>
          <w:kern w:val="1"/>
          <w:sz w:val="24"/>
          <w:szCs w:val="24"/>
          <w:u w:val="thick"/>
        </w:rPr>
        <w:t xml:space="preserve"> 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24"/>
          <w:szCs w:val="24"/>
          <w:u w:val="thick"/>
        </w:rPr>
        <w:t>LIAISONS</w:t>
      </w:r>
      <w:proofErr w:type="gramStart"/>
      <w:r w:rsidRPr="00A37E60"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24"/>
          <w:szCs w:val="24"/>
          <w:u w:val="thick"/>
        </w:rPr>
        <w:t xml:space="preserve">  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spacing w:val="1"/>
          <w:kern w:val="1"/>
          <w:sz w:val="24"/>
          <w:szCs w:val="24"/>
          <w:u w:val="thick"/>
        </w:rPr>
        <w:t xml:space="preserve"> </w:t>
      </w:r>
      <w:r w:rsidR="008B6D14" w:rsidRPr="00A37E60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>(</w:t>
      </w:r>
      <w:proofErr w:type="gramEnd"/>
      <w:r w:rsidR="008B6D14" w:rsidRPr="00A37E60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>Assistant</w:t>
      </w:r>
      <w:r w:rsidRPr="00A37E60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 xml:space="preserve"> Campus</w:t>
      </w:r>
      <w:r w:rsidRPr="00A37E60"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  <w:t xml:space="preserve"> </w:t>
      </w:r>
      <w:r w:rsidRPr="00A37E60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>Directors,</w:t>
      </w:r>
      <w:r w:rsidRPr="00A37E60"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  <w:t xml:space="preserve"> </w:t>
      </w:r>
      <w:r w:rsidRPr="00A37E60">
        <w:rPr>
          <w:rFonts w:ascii="TimesNewRomanPSMT" w:hAnsi="TimesNewRomanPSMT" w:cs="TimesNewRomanPSMT"/>
          <w:color w:val="000000" w:themeColor="text1"/>
          <w:spacing w:val="1"/>
          <w:kern w:val="1"/>
          <w:sz w:val="24"/>
          <w:szCs w:val="24"/>
        </w:rPr>
        <w:t>no</w:t>
      </w:r>
      <w:r w:rsidRPr="00A37E60"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  <w:t xml:space="preserve"> </w:t>
      </w:r>
      <w:r w:rsidRPr="00A37E60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>term</w:t>
      </w:r>
      <w:r w:rsidRPr="00A37E60"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  <w:t xml:space="preserve"> limits)</w:t>
      </w:r>
    </w:p>
    <w:p w14:paraId="4D1C36D3" w14:textId="77777777" w:rsidR="00CC0423" w:rsidRPr="00A37E60" w:rsidRDefault="00CC042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kern w:val="1"/>
          <w:sz w:val="3"/>
          <w:szCs w:val="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CC0423" w:rsidRPr="00A37E60" w14:paraId="0159959D" w14:textId="77777777" w:rsidTr="2409372E">
        <w:tc>
          <w:tcPr>
            <w:tcW w:w="31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701FEF" w14:textId="05CC5679" w:rsidR="00CC0423" w:rsidRPr="00A37E60" w:rsidRDefault="0087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Beth Pecora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5E127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5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Missoula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1B5A07" w14:textId="1717B945" w:rsidR="00CC0423" w:rsidRPr="00870DD3" w:rsidRDefault="0042157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CC0423" w:rsidRPr="00A37E60" w14:paraId="4081D044" w14:textId="77777777" w:rsidTr="2409372E">
        <w:tc>
          <w:tcPr>
            <w:tcW w:w="31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CD5E0E" w14:textId="320C75B9" w:rsidR="00CC0423" w:rsidRPr="00A37E60" w:rsidRDefault="3EEA5CF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2409372E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Jeanne Conner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9E3DDE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Billings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B8397B" w14:textId="50EC9CAB" w:rsidR="00CC0423" w:rsidRPr="00870DD3" w:rsidRDefault="0042157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CC0423" w:rsidRPr="00A37E60" w14:paraId="77B91038" w14:textId="77777777" w:rsidTr="2409372E">
        <w:tc>
          <w:tcPr>
            <w:tcW w:w="31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1F9D77" w14:textId="2E6783D6" w:rsidR="00CC0423" w:rsidRPr="00A37E60" w:rsidRDefault="007053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Amanda Mauws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E8B321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Great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2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Falls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2CA4C0" w14:textId="7E061C80" w:rsidR="00CC0423" w:rsidRPr="00870DD3" w:rsidRDefault="0042157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CC0423" w:rsidRPr="00A37E60" w14:paraId="6CA8EB97" w14:textId="77777777" w:rsidTr="2409372E">
        <w:tc>
          <w:tcPr>
            <w:tcW w:w="31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B03693" w14:textId="753EDED9" w:rsidR="00CC0423" w:rsidRPr="00A37E60" w:rsidRDefault="12F508D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2409372E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Kimberly Kusak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2A4D31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Bozeman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E01595" w14:textId="6ADDD719" w:rsidR="00CC0423" w:rsidRPr="00870DD3" w:rsidRDefault="0042157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CC0423" w:rsidRPr="00A37E60" w14:paraId="406C6E20" w14:textId="77777777" w:rsidTr="2409372E">
        <w:tc>
          <w:tcPr>
            <w:tcW w:w="31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62E05D" w14:textId="1FECDF6D" w:rsidR="00CC0423" w:rsidRPr="00A37E60" w:rsidRDefault="005C0CE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Sarah Wangerin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4627D4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Kalispell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72B3E6" w14:textId="40DCFE03" w:rsidR="00CC0423" w:rsidRPr="00870DD3" w:rsidRDefault="0042157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</w:tbl>
    <w:p w14:paraId="1AC986F0" w14:textId="77777777" w:rsidR="00CC0423" w:rsidRPr="00A37E60" w:rsidRDefault="00CC0423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NewRomanPSMT" w:hAnsi="TimesNewRomanPSMT" w:cs="TimesNewRomanPSMT"/>
          <w:color w:val="000000" w:themeColor="text1"/>
          <w:kern w:val="1"/>
          <w:sz w:val="9"/>
          <w:szCs w:val="9"/>
        </w:rPr>
      </w:pPr>
    </w:p>
    <w:p w14:paraId="404A5957" w14:textId="5B1C1679" w:rsidR="00CC0423" w:rsidRPr="00A37E60" w:rsidRDefault="00CC0423">
      <w:pPr>
        <w:widowControl w:val="0"/>
        <w:autoSpaceDE w:val="0"/>
        <w:autoSpaceDN w:val="0"/>
        <w:adjustRightInd w:val="0"/>
        <w:spacing w:before="69" w:after="0" w:line="240" w:lineRule="auto"/>
        <w:ind w:left="100"/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</w:pPr>
      <w:r w:rsidRPr="00A37E60">
        <w:rPr>
          <w:rFonts w:ascii="TimesNewRomanPS-BoldMT" w:hAnsi="TimesNewRomanPS-BoldMT" w:cs="TimesNewRomanPS-BoldMT"/>
          <w:b/>
          <w:bCs/>
          <w:color w:val="000000" w:themeColor="text1"/>
          <w:spacing w:val="-1"/>
          <w:kern w:val="1"/>
          <w:sz w:val="24"/>
          <w:szCs w:val="24"/>
          <w:u w:val="thick"/>
        </w:rPr>
        <w:t>MSNA ADVISORS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24"/>
          <w:szCs w:val="24"/>
          <w:u w:val="thick"/>
        </w:rPr>
        <w:t xml:space="preserve"> </w:t>
      </w:r>
    </w:p>
    <w:p w14:paraId="7F522243" w14:textId="77777777" w:rsidR="00CC0423" w:rsidRPr="00A37E60" w:rsidRDefault="00CC042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kern w:val="1"/>
          <w:sz w:val="3"/>
          <w:szCs w:val="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CC0423" w:rsidRPr="00A37E60" w14:paraId="50FE1053" w14:textId="77777777" w:rsidTr="005D35E5">
        <w:tc>
          <w:tcPr>
            <w:tcW w:w="31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F9655F" w14:textId="41953AE4" w:rsidR="00CC0423" w:rsidRPr="00A37E60" w:rsidRDefault="00870DD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Jordan Teller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B298E5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3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Billings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A0698D" w14:textId="10F0A08A" w:rsidR="00CC0423" w:rsidRPr="00870DD3" w:rsidRDefault="00CC04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C64FA1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</w:t>
            </w:r>
            <w:r w:rsidR="00421570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CC0423" w:rsidRPr="00A37E60" w14:paraId="18C24046" w14:textId="77777777" w:rsidTr="005D35E5">
        <w:tc>
          <w:tcPr>
            <w:tcW w:w="31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C532A5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Kathy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3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Damberger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34AC65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3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Bozeman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C69154" w14:textId="2F0218D9" w:rsidR="00CC0423" w:rsidRPr="00870DD3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421570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="00421570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CC0423" w:rsidRPr="00A37E60" w14:paraId="65923D38" w14:textId="77777777" w:rsidTr="005D35E5">
        <w:tc>
          <w:tcPr>
            <w:tcW w:w="31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288189" w14:textId="2857C011" w:rsidR="00CC0423" w:rsidRPr="00A37E60" w:rsidRDefault="005673B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Amber Licht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FE693D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3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Great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2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Falls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184EC1" w14:textId="515CB929" w:rsidR="00CC0423" w:rsidRPr="00870DD3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421570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="00421570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CC0423" w:rsidRPr="00A37E60" w14:paraId="2D51D4BD" w14:textId="77777777" w:rsidTr="005D35E5">
        <w:tc>
          <w:tcPr>
            <w:tcW w:w="31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4377E5" w14:textId="1DDF67A4" w:rsidR="00CC0423" w:rsidRPr="00A37E60" w:rsidRDefault="00870DD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461F72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Brand</w:t>
            </w:r>
            <w:r w:rsidR="00461F72" w:rsidRPr="00461F72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i Glibbery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5B4AE8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3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Missoula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558165" w14:textId="67035702" w:rsidR="00CC0423" w:rsidRPr="00870DD3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421570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="00421570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CC0423" w:rsidRPr="00A37E60" w14:paraId="1B76C71E" w14:textId="77777777" w:rsidTr="005D35E5">
        <w:tc>
          <w:tcPr>
            <w:tcW w:w="31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5B105B" w14:textId="47E5BB7C" w:rsidR="00CC0423" w:rsidRPr="00A37E60" w:rsidRDefault="00CC468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Dave MacNeil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8F47A7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3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Kalispell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BCAE49" w14:textId="66FBD872" w:rsidR="00CC0423" w:rsidRPr="00870DD3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421570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="00421570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870DD3" w:rsidRPr="00870DD3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</w:tbl>
    <w:p w14:paraId="36C17DE7" w14:textId="77777777" w:rsidR="00CC0423" w:rsidRPr="00A37E60" w:rsidRDefault="00CC0423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NewRomanPSMT" w:hAnsi="TimesNewRomanPSMT" w:cs="TimesNewRomanPSMT"/>
          <w:color w:val="000000" w:themeColor="text1"/>
          <w:kern w:val="1"/>
          <w:sz w:val="9"/>
          <w:szCs w:val="9"/>
        </w:rPr>
      </w:pPr>
    </w:p>
    <w:p w14:paraId="3807D3A5" w14:textId="77777777" w:rsidR="00CC0423" w:rsidRPr="00A37E60" w:rsidRDefault="00CC0423">
      <w:pPr>
        <w:widowControl w:val="0"/>
        <w:autoSpaceDE w:val="0"/>
        <w:autoSpaceDN w:val="0"/>
        <w:adjustRightInd w:val="0"/>
        <w:spacing w:before="69" w:after="0" w:line="240" w:lineRule="auto"/>
        <w:ind w:left="100"/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</w:pPr>
      <w:r w:rsidRPr="00A37E60">
        <w:rPr>
          <w:rFonts w:ascii="TimesNewRomanPS-BoldMT" w:hAnsi="TimesNewRomanPS-BoldMT" w:cs="TimesNewRomanPS-BoldMT"/>
          <w:b/>
          <w:bCs/>
          <w:color w:val="000000" w:themeColor="text1"/>
          <w:spacing w:val="-1"/>
          <w:kern w:val="1"/>
          <w:sz w:val="24"/>
          <w:szCs w:val="24"/>
          <w:u w:val="thick"/>
        </w:rPr>
        <w:t>Sigma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24"/>
          <w:szCs w:val="24"/>
          <w:u w:val="thick"/>
        </w:rPr>
        <w:t xml:space="preserve"> 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spacing w:val="-1"/>
          <w:kern w:val="1"/>
          <w:sz w:val="24"/>
          <w:szCs w:val="24"/>
          <w:u w:val="thick"/>
        </w:rPr>
        <w:t>Theta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24"/>
          <w:szCs w:val="24"/>
          <w:u w:val="thick"/>
        </w:rPr>
        <w:t xml:space="preserve"> Tau</w:t>
      </w:r>
    </w:p>
    <w:p w14:paraId="1F4F3AC8" w14:textId="77777777" w:rsidR="00CC0423" w:rsidRPr="00A37E60" w:rsidRDefault="00CC042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3"/>
          <w:szCs w:val="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CC0423" w:rsidRPr="00C440F4" w14:paraId="0DA9C3FC" w14:textId="77777777" w:rsidTr="005D35E5">
        <w:tc>
          <w:tcPr>
            <w:tcW w:w="31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8EDC54" w14:textId="18262448" w:rsidR="00CC0423" w:rsidRPr="00C440F4" w:rsidRDefault="003F47E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Jeannie Osellame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A75BE8" w14:textId="77777777" w:rsidR="00CC0423" w:rsidRPr="00C440F4" w:rsidRDefault="00CC04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5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Missoula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7DA182" w14:textId="649AC6FE" w:rsidR="00CC0423" w:rsidRPr="00C440F4" w:rsidRDefault="00CC042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3F47EB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C440F4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="003F47EB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C440F4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CC0423" w:rsidRPr="00C440F4" w14:paraId="1FFF7C35" w14:textId="77777777" w:rsidTr="005D35E5">
        <w:tc>
          <w:tcPr>
            <w:tcW w:w="31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D04029" w14:textId="60A3D0A0" w:rsidR="00CC0423" w:rsidRPr="00C440F4" w:rsidRDefault="0079599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Gina M</w:t>
            </w:r>
            <w:r w:rsidR="00A0653E" w:rsidRP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arquardt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3A45C8" w14:textId="77777777" w:rsidR="00CC0423" w:rsidRPr="00C440F4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Billings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A93B7D0" w14:textId="29B22A15" w:rsidR="00CC0423" w:rsidRPr="00C440F4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73647B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795999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73647B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</w:t>
            </w:r>
            <w:r w:rsidR="003F47EB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02</w:t>
            </w:r>
            <w:r w:rsidR="00795999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4</w:t>
            </w:r>
          </w:p>
        </w:tc>
      </w:tr>
      <w:tr w:rsidR="00CC0423" w:rsidRPr="00C440F4" w14:paraId="01C67721" w14:textId="77777777" w:rsidTr="005D35E5">
        <w:tc>
          <w:tcPr>
            <w:tcW w:w="31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4CC855" w14:textId="0F2033DC" w:rsidR="00CC0423" w:rsidRPr="00C440F4" w:rsidRDefault="003F47E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Becky Rassi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AE3EDE" w14:textId="77777777" w:rsidR="00CC0423" w:rsidRPr="00C440F4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Bozeman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AEAA43" w14:textId="0586990A" w:rsidR="00CC0423" w:rsidRPr="00C440F4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3F47EB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C440F4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="003F47EB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C440F4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CC0423" w:rsidRPr="00C440F4" w14:paraId="221A345D" w14:textId="77777777" w:rsidTr="005D35E5">
        <w:tc>
          <w:tcPr>
            <w:tcW w:w="31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D4D59A" w14:textId="18336BD3" w:rsidR="00CC0423" w:rsidRPr="00C440F4" w:rsidRDefault="00C440F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Rexanne Wieferich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1350A7" w14:textId="77777777" w:rsidR="00CC0423" w:rsidRPr="00C440F4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Kalispell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09F574" w14:textId="7B4E3990" w:rsidR="00CC0423" w:rsidRPr="00C440F4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3F47EB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C440F4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="003F47EB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C440F4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CC0423" w:rsidRPr="00A37E60" w14:paraId="30E8552F" w14:textId="77777777" w:rsidTr="005D35E5">
        <w:tc>
          <w:tcPr>
            <w:tcW w:w="31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57A9BA" w14:textId="77777777" w:rsidR="00CC0423" w:rsidRPr="00C440F4" w:rsidRDefault="00E244E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Chris Borst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172B85" w14:textId="77777777" w:rsidR="00CC0423" w:rsidRPr="00C440F4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Great</w:t>
            </w:r>
            <w:r w:rsidRPr="00C440F4">
              <w:rPr>
                <w:rFonts w:ascii="TimesNewRomanPSMT" w:hAnsi="TimesNewRomanPSMT" w:cs="TimesNewRomanPSMT"/>
                <w:color w:val="000000" w:themeColor="text1"/>
                <w:spacing w:val="2"/>
                <w:kern w:val="1"/>
                <w:sz w:val="24"/>
                <w:szCs w:val="24"/>
              </w:rPr>
              <w:t xml:space="preserve"> </w:t>
            </w: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Falls</w:t>
            </w:r>
          </w:p>
        </w:tc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ED7D30" w14:textId="1508E2BF" w:rsidR="00CC0423" w:rsidRPr="00C440F4" w:rsidRDefault="00CC04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7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421570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C440F4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="00421570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C440F4" w:rsidRP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</w:tbl>
    <w:p w14:paraId="5C18AF22" w14:textId="77777777" w:rsidR="00CC0423" w:rsidRPr="00A37E60" w:rsidRDefault="00CC0423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9"/>
          <w:szCs w:val="9"/>
        </w:rPr>
      </w:pPr>
    </w:p>
    <w:p w14:paraId="3A039AFF" w14:textId="77777777" w:rsidR="00CC0423" w:rsidRPr="00A37E60" w:rsidRDefault="00CC042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</w:pPr>
    </w:p>
    <w:p w14:paraId="375DF4D7" w14:textId="77777777" w:rsidR="00CC0423" w:rsidRPr="00A37E60" w:rsidRDefault="00CC04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</w:pPr>
      <w:r w:rsidRPr="00A37E60">
        <w:rPr>
          <w:rFonts w:ascii="TimesNewRomanPS-BoldMT" w:hAnsi="TimesNewRomanPS-BoldMT" w:cs="TimesNewRomanPS-BoldMT"/>
          <w:b/>
          <w:bCs/>
          <w:color w:val="000000" w:themeColor="text1"/>
          <w:spacing w:val="-1"/>
          <w:kern w:val="1"/>
          <w:sz w:val="24"/>
          <w:szCs w:val="24"/>
          <w:u w:val="thick"/>
        </w:rPr>
        <w:t>PARLIAMENTARIAN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spacing w:val="2"/>
          <w:kern w:val="1"/>
          <w:sz w:val="24"/>
          <w:szCs w:val="24"/>
          <w:u w:val="thick"/>
        </w:rPr>
        <w:t xml:space="preserve"> </w:t>
      </w:r>
      <w:r w:rsidRPr="00A37E60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>(appointed</w:t>
      </w:r>
      <w:r w:rsidRPr="00A37E60"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  <w:t xml:space="preserve"> </w:t>
      </w:r>
      <w:r w:rsidRPr="00A37E60">
        <w:rPr>
          <w:rFonts w:ascii="TimesNewRomanPSMT" w:hAnsi="TimesNewRomanPSMT" w:cs="TimesNewRomanPSMT"/>
          <w:color w:val="000000" w:themeColor="text1"/>
          <w:spacing w:val="2"/>
          <w:kern w:val="1"/>
          <w:sz w:val="24"/>
          <w:szCs w:val="24"/>
        </w:rPr>
        <w:t>by</w:t>
      </w:r>
      <w:r w:rsidRPr="00A37E60">
        <w:rPr>
          <w:rFonts w:ascii="TimesNewRomanPSMT" w:hAnsi="TimesNewRomanPSMT" w:cs="TimesNewRomanPSMT"/>
          <w:color w:val="000000" w:themeColor="text1"/>
          <w:spacing w:val="-5"/>
          <w:kern w:val="1"/>
          <w:sz w:val="24"/>
          <w:szCs w:val="24"/>
        </w:rPr>
        <w:t xml:space="preserve"> </w:t>
      </w:r>
      <w:r w:rsidRPr="00A37E60"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  <w:t>Faculty</w:t>
      </w:r>
      <w:r w:rsidRPr="00A37E60">
        <w:rPr>
          <w:rFonts w:ascii="TimesNewRomanPSMT" w:hAnsi="TimesNewRomanPSMT" w:cs="TimesNewRomanPSMT"/>
          <w:color w:val="000000" w:themeColor="text1"/>
          <w:spacing w:val="-5"/>
          <w:kern w:val="1"/>
          <w:sz w:val="24"/>
          <w:szCs w:val="24"/>
        </w:rPr>
        <w:t xml:space="preserve"> </w:t>
      </w:r>
      <w:r w:rsidRPr="00A37E60"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  <w:t>President)</w:t>
      </w:r>
    </w:p>
    <w:p w14:paraId="2A86AB88" w14:textId="3F3DE836" w:rsidR="00CC0423" w:rsidRPr="00A37E60" w:rsidRDefault="00CC0423" w:rsidP="00F72EF3">
      <w:pPr>
        <w:widowControl w:val="0"/>
        <w:tabs>
          <w:tab w:val="right" w:pos="8821"/>
        </w:tabs>
        <w:autoSpaceDE w:val="0"/>
        <w:autoSpaceDN w:val="0"/>
        <w:adjustRightInd w:val="0"/>
        <w:spacing w:after="0" w:line="240" w:lineRule="auto"/>
        <w:ind w:left="820"/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</w:pPr>
      <w:r w:rsidRPr="00A37E60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>Debbie</w:t>
      </w:r>
      <w:r w:rsidRPr="00A37E60"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  <w:t xml:space="preserve"> </w:t>
      </w:r>
      <w:r w:rsidRPr="00A37E60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>Fis</w:t>
      </w:r>
      <w:r w:rsidR="008B6D14" w:rsidRPr="00A37E60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>c</w:t>
      </w:r>
      <w:r w:rsidRPr="00A37E60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>her</w:t>
      </w:r>
      <w:r w:rsidRPr="00A37E60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ab/>
      </w:r>
      <w:r w:rsidR="00066358"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  <w:t>2022-2024</w:t>
      </w:r>
    </w:p>
    <w:p w14:paraId="0B6F4891" w14:textId="77777777" w:rsidR="00CC0423" w:rsidRPr="00A37E60" w:rsidRDefault="00CC042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</w:pPr>
    </w:p>
    <w:p w14:paraId="473F9314" w14:textId="77777777" w:rsidR="00CC0423" w:rsidRPr="00A37E60" w:rsidRDefault="0005519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</w:pPr>
      <w:r w:rsidRPr="00A37E60"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  <w:br w:type="page"/>
      </w:r>
    </w:p>
    <w:p w14:paraId="6CFA4D24" w14:textId="77777777" w:rsidR="00CC0423" w:rsidRPr="00A37E60" w:rsidRDefault="00CC0423">
      <w:pPr>
        <w:widowControl w:val="0"/>
        <w:autoSpaceDE w:val="0"/>
        <w:autoSpaceDN w:val="0"/>
        <w:adjustRightInd w:val="0"/>
        <w:spacing w:after="0" w:line="240" w:lineRule="auto"/>
        <w:ind w:left="2400" w:right="2021"/>
        <w:jc w:val="center"/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</w:pPr>
      <w:r w:rsidRPr="00A37E60">
        <w:rPr>
          <w:rFonts w:ascii="TimesNewRomanPS-BoldMT" w:hAnsi="TimesNewRomanPS-BoldMT" w:cs="TimesNewRomanPS-BoldMT"/>
          <w:b/>
          <w:bCs/>
          <w:color w:val="000000" w:themeColor="text1"/>
          <w:spacing w:val="-1"/>
          <w:kern w:val="1"/>
          <w:sz w:val="24"/>
          <w:szCs w:val="24"/>
          <w:u w:val="thick"/>
        </w:rPr>
        <w:lastRenderedPageBreak/>
        <w:t>UNIVERSITY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24"/>
          <w:szCs w:val="24"/>
          <w:u w:val="thick"/>
        </w:rPr>
        <w:t xml:space="preserve"> </w:t>
      </w:r>
      <w:r w:rsidRPr="00A37E60">
        <w:rPr>
          <w:rFonts w:ascii="TimesNewRomanPS-BoldMT" w:hAnsi="TimesNewRomanPS-BoldMT" w:cs="TimesNewRomanPS-BoldMT"/>
          <w:b/>
          <w:bCs/>
          <w:color w:val="000000" w:themeColor="text1"/>
          <w:spacing w:val="-1"/>
          <w:kern w:val="1"/>
          <w:sz w:val="24"/>
          <w:szCs w:val="24"/>
          <w:u w:val="thick"/>
        </w:rPr>
        <w:t>COMMITTEES</w:t>
      </w:r>
    </w:p>
    <w:p w14:paraId="596E46FA" w14:textId="77777777" w:rsidR="00CC0423" w:rsidRPr="00A37E60" w:rsidRDefault="00BD176E">
      <w:pPr>
        <w:widowControl w:val="0"/>
        <w:autoSpaceDE w:val="0"/>
        <w:autoSpaceDN w:val="0"/>
        <w:adjustRightInd w:val="0"/>
        <w:spacing w:after="0" w:line="240" w:lineRule="auto"/>
        <w:ind w:left="2400" w:right="2027"/>
        <w:jc w:val="center"/>
        <w:rPr>
          <w:rFonts w:ascii="TimesNewRomanPSMT" w:hAnsi="TimesNewRomanPSMT" w:cs="TimesNewRomanPSMT"/>
          <w:color w:val="000000" w:themeColor="text1"/>
          <w:kern w:val="1"/>
          <w:sz w:val="24"/>
          <w:szCs w:val="24"/>
        </w:rPr>
      </w:pPr>
      <w:hyperlink r:id="rId8" w:history="1">
        <w:r w:rsidR="00CC0423" w:rsidRPr="00A37E60">
          <w:rPr>
            <w:rFonts w:ascii="TimesNewRomanPS-BoldMT" w:hAnsi="TimesNewRomanPS-BoldMT" w:cs="TimesNewRomanPS-BoldMT"/>
            <w:b/>
            <w:bCs/>
            <w:color w:val="000000" w:themeColor="text1"/>
            <w:spacing w:val="-1"/>
            <w:kern w:val="1"/>
            <w:sz w:val="24"/>
            <w:szCs w:val="24"/>
            <w:u w:val="thick"/>
          </w:rPr>
          <w:t>http://www.montana.edu/opa/coms/index.html</w:t>
        </w:r>
      </w:hyperlink>
    </w:p>
    <w:p w14:paraId="76A5CA0C" w14:textId="77777777" w:rsidR="00CC0423" w:rsidRPr="00A37E60" w:rsidRDefault="00CC0423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kern w:val="1"/>
          <w:sz w:val="17"/>
          <w:szCs w:val="17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675"/>
        <w:gridCol w:w="3116"/>
        <w:gridCol w:w="2441"/>
      </w:tblGrid>
      <w:tr w:rsidR="00A37E60" w:rsidRPr="00A37E60" w14:paraId="7B07A989" w14:textId="77777777" w:rsidTr="75C8CB25">
        <w:tc>
          <w:tcPr>
            <w:tcW w:w="7675" w:type="dxa"/>
          </w:tcPr>
          <w:p w14:paraId="51451768" w14:textId="4AD53AFC" w:rsidR="005D35E5" w:rsidRPr="00A37E60" w:rsidRDefault="005D35E5" w:rsidP="002F1F7C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Faculty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5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Senate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 xml:space="preserve"> (elected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3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3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2"/>
                <w:kern w:val="1"/>
                <w:sz w:val="24"/>
                <w:szCs w:val="24"/>
              </w:rPr>
              <w:t>yr.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term,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TT,</w:t>
            </w:r>
            <w:r w:rsidR="007F40DF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no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term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limit)</w:t>
            </w:r>
          </w:p>
        </w:tc>
        <w:tc>
          <w:tcPr>
            <w:tcW w:w="3116" w:type="dxa"/>
          </w:tcPr>
          <w:p w14:paraId="629FE418" w14:textId="6E467E77" w:rsidR="005D35E5" w:rsidRPr="00A37E60" w:rsidRDefault="00CC2E7A" w:rsidP="00FB54B0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Julie Ruff</w:t>
            </w:r>
            <w:r w:rsidR="007F40DF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2AFE5B77" w14:textId="3546017E" w:rsidR="005D35E5" w:rsidRPr="00A37E60" w:rsidRDefault="003F47EB" w:rsidP="00BF6C07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2021-2024</w:t>
            </w:r>
          </w:p>
        </w:tc>
      </w:tr>
      <w:tr w:rsidR="00A37E60" w:rsidRPr="00A37E60" w14:paraId="123C162A" w14:textId="77777777" w:rsidTr="75C8CB25">
        <w:tc>
          <w:tcPr>
            <w:tcW w:w="7675" w:type="dxa"/>
          </w:tcPr>
          <w:p w14:paraId="6FFFEDA5" w14:textId="77777777" w:rsidR="005D35E5" w:rsidRPr="00A37E60" w:rsidRDefault="000C0836" w:rsidP="002F1F7C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    </w:t>
            </w:r>
            <w:r w:rsidR="00435495"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(CON representative always on FS steering committee as well)</w:t>
            </w:r>
          </w:p>
        </w:tc>
        <w:tc>
          <w:tcPr>
            <w:tcW w:w="3116" w:type="dxa"/>
          </w:tcPr>
          <w:p w14:paraId="484CBCF7" w14:textId="625D081C" w:rsidR="005D35E5" w:rsidRPr="00A37E60" w:rsidRDefault="005D35E5" w:rsidP="00FB54B0">
            <w:pPr>
              <w:widowControl w:val="0"/>
              <w:autoSpaceDE w:val="0"/>
              <w:autoSpaceDN w:val="0"/>
              <w:adjustRightInd w:val="0"/>
              <w:spacing w:before="69"/>
              <w:ind w:right="25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F456FE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Alternate: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="00CC2E7A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Sally Moyce</w:t>
            </w:r>
          </w:p>
        </w:tc>
        <w:tc>
          <w:tcPr>
            <w:tcW w:w="2441" w:type="dxa"/>
          </w:tcPr>
          <w:p w14:paraId="42FA2A78" w14:textId="65A7D69A" w:rsidR="005D35E5" w:rsidRPr="00A37E60" w:rsidRDefault="00F456FE" w:rsidP="00BF6C07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2021-2024</w:t>
            </w:r>
          </w:p>
        </w:tc>
      </w:tr>
      <w:tr w:rsidR="00240078" w:rsidRPr="00A37E60" w14:paraId="7E722C7F" w14:textId="77777777" w:rsidTr="75C8CB25">
        <w:tc>
          <w:tcPr>
            <w:tcW w:w="7675" w:type="dxa"/>
          </w:tcPr>
          <w:p w14:paraId="58A13366" w14:textId="1903EA3D" w:rsidR="00240078" w:rsidRDefault="00240078" w:rsidP="002F1F7C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Faculty </w:t>
            </w:r>
            <w:r w:rsidR="00200B4A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Affairs</w:t>
            </w: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- Subcommittee of Faculty Senate</w:t>
            </w:r>
          </w:p>
        </w:tc>
        <w:tc>
          <w:tcPr>
            <w:tcW w:w="3116" w:type="dxa"/>
          </w:tcPr>
          <w:p w14:paraId="3B3DBE93" w14:textId="5EE37153" w:rsidR="00240078" w:rsidRPr="00F456FE" w:rsidRDefault="120B43A9" w:rsidP="75C8CB25">
            <w:pPr>
              <w:widowControl w:val="0"/>
              <w:autoSpaceDE w:val="0"/>
              <w:autoSpaceDN w:val="0"/>
              <w:adjustRightInd w:val="0"/>
              <w:spacing w:before="69"/>
              <w:ind w:right="25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Julie Ruff</w:t>
            </w:r>
            <w:r w:rsidR="675914DD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4AC4E42B" w14:textId="1EF5AC92" w:rsidR="00240078" w:rsidRDefault="00240078" w:rsidP="00BF6C07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2022-2024</w:t>
            </w:r>
          </w:p>
        </w:tc>
      </w:tr>
      <w:tr w:rsidR="00A37E60" w:rsidRPr="00A37E60" w14:paraId="4D82CC0C" w14:textId="77777777" w:rsidTr="75C8CB25">
        <w:tc>
          <w:tcPr>
            <w:tcW w:w="7675" w:type="dxa"/>
          </w:tcPr>
          <w:p w14:paraId="262AF132" w14:textId="013518C4" w:rsidR="005D35E5" w:rsidRPr="00A37E60" w:rsidRDefault="005D35E5" w:rsidP="002F1F7C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University Promotion and Tenure (elected)</w:t>
            </w:r>
            <w:r w:rsidR="00055198"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gramStart"/>
            <w:r w:rsidR="5475F6C6"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3 </w:t>
            </w:r>
            <w:r w:rsidR="00055198"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year</w:t>
            </w:r>
            <w:proofErr w:type="gramEnd"/>
            <w:r w:rsidR="00055198"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ter</w:t>
            </w:r>
            <w:r w:rsidR="008840FE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m</w:t>
            </w:r>
          </w:p>
        </w:tc>
        <w:tc>
          <w:tcPr>
            <w:tcW w:w="3116" w:type="dxa"/>
          </w:tcPr>
          <w:p w14:paraId="5873DDE2" w14:textId="00485696" w:rsidR="005D35E5" w:rsidRPr="00A37E60" w:rsidRDefault="003F47EB" w:rsidP="00FB54B0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Alice Running</w:t>
            </w:r>
          </w:p>
        </w:tc>
        <w:tc>
          <w:tcPr>
            <w:tcW w:w="2441" w:type="dxa"/>
          </w:tcPr>
          <w:p w14:paraId="70141552" w14:textId="7F2C81D4" w:rsidR="005D35E5" w:rsidRPr="00A37E60" w:rsidRDefault="005D35E5" w:rsidP="00BF6C07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</w:t>
            </w:r>
            <w:r w:rsidR="00C64FA1"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</w:t>
            </w:r>
            <w:r w:rsidR="003F47EB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1-202</w:t>
            </w:r>
            <w:r w:rsidR="6023A3CC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</w:tr>
      <w:tr w:rsidR="00A37E60" w:rsidRPr="00A37E60" w14:paraId="189F8714" w14:textId="77777777" w:rsidTr="75C8CB25">
        <w:tc>
          <w:tcPr>
            <w:tcW w:w="7675" w:type="dxa"/>
          </w:tcPr>
          <w:p w14:paraId="2DDAB982" w14:textId="77777777" w:rsidR="005D35E5" w:rsidRPr="00A37E60" w:rsidRDefault="005D35E5" w:rsidP="002F1F7C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Library Representative (appointed by the Dean)</w:t>
            </w:r>
          </w:p>
        </w:tc>
        <w:tc>
          <w:tcPr>
            <w:tcW w:w="3116" w:type="dxa"/>
          </w:tcPr>
          <w:p w14:paraId="3B0B7F34" w14:textId="77777777" w:rsidR="005D35E5" w:rsidRPr="00A37E60" w:rsidRDefault="005D35E5" w:rsidP="00FB54B0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Susan Raph</w:t>
            </w:r>
          </w:p>
        </w:tc>
        <w:tc>
          <w:tcPr>
            <w:tcW w:w="2441" w:type="dxa"/>
          </w:tcPr>
          <w:p w14:paraId="431BB29A" w14:textId="740AE534" w:rsidR="005D35E5" w:rsidRPr="00A37E60" w:rsidRDefault="003F47EB" w:rsidP="00BF6C07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202</w:t>
            </w:r>
            <w:r w:rsid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3</w:t>
            </w: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-202</w:t>
            </w:r>
            <w:r w:rsid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</w:tr>
      <w:tr w:rsidR="004812AD" w:rsidRPr="00A37E60" w14:paraId="60357D82" w14:textId="77777777" w:rsidTr="75C8CB25">
        <w:tc>
          <w:tcPr>
            <w:tcW w:w="7675" w:type="dxa"/>
          </w:tcPr>
          <w:p w14:paraId="3B0DC888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Faculty Affairs Committee (elected)</w:t>
            </w:r>
          </w:p>
        </w:tc>
        <w:tc>
          <w:tcPr>
            <w:tcW w:w="3116" w:type="dxa"/>
          </w:tcPr>
          <w:p w14:paraId="1AD2E113" w14:textId="1C148A9E" w:rsidR="004812AD" w:rsidRPr="00A37E60" w:rsidRDefault="006C02F7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Julie Ruff </w:t>
            </w:r>
          </w:p>
        </w:tc>
        <w:tc>
          <w:tcPr>
            <w:tcW w:w="2441" w:type="dxa"/>
          </w:tcPr>
          <w:p w14:paraId="27115D50" w14:textId="1DA01C69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B651D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2021-2023</w:t>
            </w:r>
          </w:p>
        </w:tc>
      </w:tr>
      <w:tr w:rsidR="004812AD" w:rsidRPr="00A37E60" w14:paraId="757564A8" w14:textId="77777777" w:rsidTr="75C8CB25">
        <w:tc>
          <w:tcPr>
            <w:tcW w:w="7675" w:type="dxa"/>
          </w:tcPr>
          <w:p w14:paraId="7F1CCDF2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Curriculum and Programs Committee</w:t>
            </w:r>
          </w:p>
        </w:tc>
        <w:tc>
          <w:tcPr>
            <w:tcW w:w="3116" w:type="dxa"/>
          </w:tcPr>
          <w:p w14:paraId="0F15C86F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441" w:type="dxa"/>
          </w:tcPr>
          <w:p w14:paraId="51B70631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812AD" w:rsidRPr="00A37E60" w14:paraId="0F812735" w14:textId="77777777" w:rsidTr="75C8CB25">
        <w:tc>
          <w:tcPr>
            <w:tcW w:w="7675" w:type="dxa"/>
          </w:tcPr>
          <w:p w14:paraId="33A37F96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     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(Appointed by the Dean) can be reappointed x 1.</w:t>
            </w:r>
          </w:p>
        </w:tc>
        <w:tc>
          <w:tcPr>
            <w:tcW w:w="3116" w:type="dxa"/>
          </w:tcPr>
          <w:p w14:paraId="22626F64" w14:textId="28E683EF" w:rsidR="004812AD" w:rsidRPr="00D654C8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  <w:highlight w:val="yellow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Jordan Overstreet</w:t>
            </w:r>
          </w:p>
        </w:tc>
        <w:tc>
          <w:tcPr>
            <w:tcW w:w="2441" w:type="dxa"/>
          </w:tcPr>
          <w:p w14:paraId="35581743" w14:textId="4985997D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023-2025</w:t>
            </w:r>
          </w:p>
        </w:tc>
      </w:tr>
      <w:tr w:rsidR="004812AD" w:rsidRPr="00A37E60" w14:paraId="4CF72F2C" w14:textId="77777777" w:rsidTr="75C8CB25">
        <w:tc>
          <w:tcPr>
            <w:tcW w:w="7675" w:type="dxa"/>
          </w:tcPr>
          <w:p w14:paraId="68C9C2C4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Committee on Grievance Hearings (tenured) elected </w:t>
            </w:r>
          </w:p>
        </w:tc>
        <w:tc>
          <w:tcPr>
            <w:tcW w:w="3116" w:type="dxa"/>
          </w:tcPr>
          <w:p w14:paraId="1F41C0FB" w14:textId="0B42AA8F" w:rsidR="004812AD" w:rsidRPr="00A37E60" w:rsidRDefault="00BA3ED9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Molly Secor </w:t>
            </w:r>
          </w:p>
        </w:tc>
        <w:tc>
          <w:tcPr>
            <w:tcW w:w="2441" w:type="dxa"/>
          </w:tcPr>
          <w:p w14:paraId="3895269D" w14:textId="0A18A42F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B651D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2021-2023</w:t>
            </w:r>
          </w:p>
        </w:tc>
      </w:tr>
      <w:tr w:rsidR="004812AD" w:rsidRPr="00A37E60" w14:paraId="5081110C" w14:textId="77777777" w:rsidTr="75C8CB25">
        <w:tc>
          <w:tcPr>
            <w:tcW w:w="7675" w:type="dxa"/>
          </w:tcPr>
          <w:p w14:paraId="41D99888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     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(Term may be renewed once; can have 2)</w:t>
            </w:r>
          </w:p>
        </w:tc>
        <w:tc>
          <w:tcPr>
            <w:tcW w:w="3116" w:type="dxa"/>
          </w:tcPr>
          <w:p w14:paraId="53BD6250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37166CA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812AD" w:rsidRPr="00A37E60" w14:paraId="325FED7F" w14:textId="77777777" w:rsidTr="75C8CB25">
        <w:tc>
          <w:tcPr>
            <w:tcW w:w="7675" w:type="dxa"/>
          </w:tcPr>
          <w:p w14:paraId="0277E602" w14:textId="77777777" w:rsidR="004812AD" w:rsidRPr="00792DC7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792DC7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Teaching and Action Committee (appointed – Dean, </w:t>
            </w:r>
            <w:proofErr w:type="gramStart"/>
            <w:r w:rsidRPr="00792DC7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3 year</w:t>
            </w:r>
            <w:proofErr w:type="gramEnd"/>
            <w:r w:rsidRPr="00792DC7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term)</w:t>
            </w:r>
          </w:p>
        </w:tc>
        <w:tc>
          <w:tcPr>
            <w:tcW w:w="3116" w:type="dxa"/>
          </w:tcPr>
          <w:p w14:paraId="4CBF9CBD" w14:textId="6BCDB537" w:rsidR="004812AD" w:rsidRPr="00792DC7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792DC7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Margaret Hammersla</w:t>
            </w:r>
          </w:p>
        </w:tc>
        <w:tc>
          <w:tcPr>
            <w:tcW w:w="2441" w:type="dxa"/>
          </w:tcPr>
          <w:p w14:paraId="6DECD979" w14:textId="3E510E5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</w:t>
            </w: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21-2024</w:t>
            </w:r>
          </w:p>
        </w:tc>
      </w:tr>
      <w:tr w:rsidR="004812AD" w:rsidRPr="00A37E60" w14:paraId="5E4AAFF9" w14:textId="77777777" w:rsidTr="75C8CB25">
        <w:tc>
          <w:tcPr>
            <w:tcW w:w="7675" w:type="dxa"/>
          </w:tcPr>
          <w:p w14:paraId="2526E267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MSU Honorary Degree Committee</w:t>
            </w:r>
          </w:p>
        </w:tc>
        <w:tc>
          <w:tcPr>
            <w:tcW w:w="3116" w:type="dxa"/>
          </w:tcPr>
          <w:p w14:paraId="5FC844E9" w14:textId="3DB4F01D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Susan Luparell</w:t>
            </w:r>
          </w:p>
        </w:tc>
        <w:tc>
          <w:tcPr>
            <w:tcW w:w="2441" w:type="dxa"/>
          </w:tcPr>
          <w:p w14:paraId="21088107" w14:textId="46A00715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2021- 2024</w:t>
            </w:r>
          </w:p>
        </w:tc>
      </w:tr>
      <w:tr w:rsidR="004812AD" w:rsidRPr="00A37E60" w14:paraId="48861AE0" w14:textId="77777777" w:rsidTr="75C8CB25">
        <w:tc>
          <w:tcPr>
            <w:tcW w:w="7675" w:type="dxa"/>
          </w:tcPr>
          <w:p w14:paraId="724DD9C4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     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(Nominated by Dean to University President for </w:t>
            </w:r>
            <w:proofErr w:type="gramStart"/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3 year</w:t>
            </w:r>
            <w:proofErr w:type="gramEnd"/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term)</w:t>
            </w:r>
          </w:p>
        </w:tc>
        <w:tc>
          <w:tcPr>
            <w:tcW w:w="3116" w:type="dxa"/>
          </w:tcPr>
          <w:p w14:paraId="2FA82D24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1D87825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812AD" w:rsidRPr="00A37E60" w14:paraId="05CC5D3C" w14:textId="77777777" w:rsidTr="75C8CB25">
        <w:tc>
          <w:tcPr>
            <w:tcW w:w="7675" w:type="dxa"/>
          </w:tcPr>
          <w:p w14:paraId="5BC1F1BE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Human Subjects (appointed Univ. VP of Research)</w:t>
            </w:r>
          </w:p>
        </w:tc>
        <w:tc>
          <w:tcPr>
            <w:tcW w:w="3116" w:type="dxa"/>
          </w:tcPr>
          <w:p w14:paraId="3A63F538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792DC7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(Vacant.  No rep required)</w:t>
            </w:r>
          </w:p>
        </w:tc>
        <w:tc>
          <w:tcPr>
            <w:tcW w:w="2441" w:type="dxa"/>
          </w:tcPr>
          <w:p w14:paraId="27C32E1A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812AD" w:rsidRPr="00A37E60" w14:paraId="01BAC589" w14:textId="77777777" w:rsidTr="75C8CB25">
        <w:tc>
          <w:tcPr>
            <w:tcW w:w="7675" w:type="dxa"/>
          </w:tcPr>
          <w:p w14:paraId="67B1CCDD" w14:textId="3B22F6E3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Honors College Internal Advisory Council (variable term)</w:t>
            </w:r>
          </w:p>
        </w:tc>
        <w:tc>
          <w:tcPr>
            <w:tcW w:w="3116" w:type="dxa"/>
          </w:tcPr>
          <w:p w14:paraId="2B0D33F8" w14:textId="6D0D0DCE" w:rsidR="004812AD" w:rsidRPr="00792DC7" w:rsidRDefault="039F6018" w:rsidP="75C8CB25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i/>
                <w:iCs/>
                <w:color w:val="000000" w:themeColor="text1"/>
                <w:kern w:val="1"/>
                <w:sz w:val="24"/>
                <w:szCs w:val="24"/>
              </w:rPr>
            </w:pPr>
            <w:r w:rsidRPr="75C8CB25">
              <w:rPr>
                <w:rFonts w:ascii="TimesNewRomanPSMT" w:hAnsi="TimesNewRomanPSMT" w:cs="TimesNewRomanPSMT"/>
                <w:i/>
                <w:iCs/>
                <w:color w:val="000000" w:themeColor="text1"/>
                <w:kern w:val="1"/>
                <w:sz w:val="24"/>
                <w:szCs w:val="24"/>
              </w:rPr>
              <w:t>Shell</w:t>
            </w:r>
            <w:r w:rsidR="62F1D2B0" w:rsidRPr="75C8CB25">
              <w:rPr>
                <w:rFonts w:ascii="TimesNewRomanPSMT" w:hAnsi="TimesNewRomanPSMT" w:cs="TimesNewRomanPSMT"/>
                <w:i/>
                <w:iCs/>
                <w:color w:val="000000" w:themeColor="text1"/>
                <w:kern w:val="1"/>
                <w:sz w:val="24"/>
                <w:szCs w:val="24"/>
              </w:rPr>
              <w:t>e</w:t>
            </w:r>
            <w:r w:rsidRPr="75C8CB25">
              <w:rPr>
                <w:rFonts w:ascii="TimesNewRomanPSMT" w:hAnsi="TimesNewRomanPSMT" w:cs="TimesNewRomanPSMT"/>
                <w:i/>
                <w:iCs/>
                <w:color w:val="000000" w:themeColor="text1"/>
                <w:kern w:val="1"/>
                <w:sz w:val="24"/>
                <w:szCs w:val="24"/>
              </w:rPr>
              <w:t>y Banta</w:t>
            </w:r>
          </w:p>
        </w:tc>
        <w:tc>
          <w:tcPr>
            <w:tcW w:w="2441" w:type="dxa"/>
          </w:tcPr>
          <w:p w14:paraId="348F8A56" w14:textId="44607862" w:rsidR="004812AD" w:rsidRPr="00A37E60" w:rsidRDefault="00422F2F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V</w:t>
            </w:r>
            <w:r w:rsidR="004812AD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ariable</w:t>
            </w: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2023</w:t>
            </w:r>
          </w:p>
        </w:tc>
      </w:tr>
      <w:tr w:rsidR="004812AD" w:rsidRPr="00A37E60" w14:paraId="756260EB" w14:textId="77777777" w:rsidTr="75C8CB25">
        <w:tc>
          <w:tcPr>
            <w:tcW w:w="7675" w:type="dxa"/>
          </w:tcPr>
          <w:p w14:paraId="0C218CB5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Assessment and Outcomes</w:t>
            </w:r>
          </w:p>
        </w:tc>
        <w:tc>
          <w:tcPr>
            <w:tcW w:w="3116" w:type="dxa"/>
          </w:tcPr>
          <w:p w14:paraId="7E1FC149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Susan Raph</w:t>
            </w:r>
          </w:p>
        </w:tc>
        <w:tc>
          <w:tcPr>
            <w:tcW w:w="2441" w:type="dxa"/>
          </w:tcPr>
          <w:p w14:paraId="2346FCF1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No term limits</w:t>
            </w:r>
          </w:p>
        </w:tc>
      </w:tr>
      <w:tr w:rsidR="004812AD" w:rsidRPr="00A37E60" w14:paraId="0AA8A563" w14:textId="77777777" w:rsidTr="75C8CB25">
        <w:tc>
          <w:tcPr>
            <w:tcW w:w="7675" w:type="dxa"/>
          </w:tcPr>
          <w:p w14:paraId="5A2D207D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Graduate Council </w:t>
            </w:r>
          </w:p>
        </w:tc>
        <w:tc>
          <w:tcPr>
            <w:tcW w:w="3116" w:type="dxa"/>
          </w:tcPr>
          <w:p w14:paraId="104444D6" w14:textId="77777777" w:rsidR="004812AD" w:rsidRPr="00C440F4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Wade Hill</w:t>
            </w:r>
          </w:p>
        </w:tc>
        <w:tc>
          <w:tcPr>
            <w:tcW w:w="2441" w:type="dxa"/>
          </w:tcPr>
          <w:p w14:paraId="26118F06" w14:textId="6B3F0528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</w:t>
            </w: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23-2025</w:t>
            </w:r>
          </w:p>
        </w:tc>
      </w:tr>
      <w:tr w:rsidR="004812AD" w:rsidRPr="00A37E60" w14:paraId="58DC729D" w14:textId="77777777" w:rsidTr="75C8CB25">
        <w:tc>
          <w:tcPr>
            <w:tcW w:w="7675" w:type="dxa"/>
          </w:tcPr>
          <w:p w14:paraId="02DD7008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     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(</w:t>
            </w:r>
            <w:proofErr w:type="gramStart"/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elected</w:t>
            </w:r>
            <w:proofErr w:type="gramEnd"/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– tenure/tenure track, 2 term limit)</w:t>
            </w:r>
          </w:p>
        </w:tc>
        <w:tc>
          <w:tcPr>
            <w:tcW w:w="3116" w:type="dxa"/>
          </w:tcPr>
          <w:p w14:paraId="041F84B4" w14:textId="181909FE" w:rsidR="004812AD" w:rsidRPr="00C440F4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Alternate: Sally Secor</w:t>
            </w:r>
          </w:p>
        </w:tc>
        <w:tc>
          <w:tcPr>
            <w:tcW w:w="2441" w:type="dxa"/>
          </w:tcPr>
          <w:p w14:paraId="48329DCC" w14:textId="24F24021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2023-2025</w:t>
            </w:r>
          </w:p>
        </w:tc>
      </w:tr>
      <w:tr w:rsidR="004812AD" w:rsidRPr="00A37E60" w14:paraId="1FB2C0BA" w14:textId="77777777" w:rsidTr="75C8CB25">
        <w:tc>
          <w:tcPr>
            <w:tcW w:w="7675" w:type="dxa"/>
          </w:tcPr>
          <w:p w14:paraId="1C25E7F3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Scholastic Appeals Board</w:t>
            </w:r>
          </w:p>
        </w:tc>
        <w:tc>
          <w:tcPr>
            <w:tcW w:w="3116" w:type="dxa"/>
          </w:tcPr>
          <w:p w14:paraId="754012DE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Su</w:t>
            </w: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san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Raph</w:t>
            </w:r>
          </w:p>
        </w:tc>
        <w:tc>
          <w:tcPr>
            <w:tcW w:w="2441" w:type="dxa"/>
          </w:tcPr>
          <w:p w14:paraId="3620B454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812AD" w:rsidRPr="00A37E60" w14:paraId="6D07DF50" w14:textId="77777777" w:rsidTr="75C8CB25">
        <w:tc>
          <w:tcPr>
            <w:tcW w:w="7675" w:type="dxa"/>
          </w:tcPr>
          <w:p w14:paraId="27985A9E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93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    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(Voting ex-officio member when CON student involved)</w:t>
            </w:r>
          </w:p>
        </w:tc>
        <w:tc>
          <w:tcPr>
            <w:tcW w:w="3116" w:type="dxa"/>
          </w:tcPr>
          <w:p w14:paraId="1AD917F9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163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441" w:type="dxa"/>
          </w:tcPr>
          <w:p w14:paraId="15796441" w14:textId="77777777" w:rsidR="004812AD" w:rsidRPr="00A37E60" w:rsidRDefault="004812AD" w:rsidP="004812AD">
            <w:pPr>
              <w:widowControl w:val="0"/>
              <w:autoSpaceDE w:val="0"/>
              <w:autoSpaceDN w:val="0"/>
              <w:adjustRightInd w:val="0"/>
              <w:spacing w:before="69"/>
              <w:ind w:right="212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3060"/>
        <w:gridCol w:w="2430"/>
      </w:tblGrid>
      <w:tr w:rsidR="00CC0423" w:rsidRPr="00A37E60" w14:paraId="2A3EEAC6" w14:textId="77777777" w:rsidTr="75C8CB25">
        <w:tc>
          <w:tcPr>
            <w:tcW w:w="7740" w:type="dxa"/>
          </w:tcPr>
          <w:p w14:paraId="620EE7C3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55" w:right="320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International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Programs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(appointed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1"/>
                <w:kern w:val="1"/>
                <w:sz w:val="24"/>
                <w:szCs w:val="24"/>
              </w:rPr>
              <w:t>by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5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Provost)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29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 xml:space="preserve">(Renewable 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1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4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2"/>
                <w:kern w:val="1"/>
                <w:sz w:val="24"/>
                <w:szCs w:val="24"/>
              </w:rPr>
              <w:t>year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term)</w:t>
            </w:r>
          </w:p>
        </w:tc>
        <w:tc>
          <w:tcPr>
            <w:tcW w:w="3060" w:type="dxa"/>
          </w:tcPr>
          <w:p w14:paraId="70DE0CA9" w14:textId="03BBE23A" w:rsidR="00CC0423" w:rsidRPr="00EF3ADC" w:rsidRDefault="00373D3B" w:rsidP="00FB54B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6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EF3ADC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Molly Secor </w:t>
            </w:r>
          </w:p>
        </w:tc>
        <w:tc>
          <w:tcPr>
            <w:tcW w:w="2430" w:type="dxa"/>
          </w:tcPr>
          <w:p w14:paraId="1198B405" w14:textId="7E7821D9" w:rsidR="00CC0423" w:rsidRPr="00A37E60" w:rsidRDefault="00CC0423" w:rsidP="009B136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37" w:hanging="661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3F47EB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21-2023</w:t>
            </w:r>
          </w:p>
        </w:tc>
      </w:tr>
      <w:tr w:rsidR="00CC0423" w:rsidRPr="00A37E60" w14:paraId="387BFBDE" w14:textId="77777777" w:rsidTr="75C8CB25">
        <w:tc>
          <w:tcPr>
            <w:tcW w:w="7740" w:type="dxa"/>
          </w:tcPr>
          <w:p w14:paraId="4AC1884B" w14:textId="06C8BFD5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55" w:right="146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968154" w14:textId="7509748A" w:rsidR="00CC0423" w:rsidRPr="00EF3ADC" w:rsidRDefault="00CC0423" w:rsidP="00FB54B0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6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EC7CCA" w14:textId="0FE59172" w:rsidR="00CC0423" w:rsidRPr="00A37E60" w:rsidRDefault="00CC0423" w:rsidP="009B1366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737" w:hanging="661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CC0423" w:rsidRPr="00A37E60" w14:paraId="31A3D607" w14:textId="77777777" w:rsidTr="75C8CB25">
        <w:tc>
          <w:tcPr>
            <w:tcW w:w="7740" w:type="dxa"/>
          </w:tcPr>
          <w:p w14:paraId="077A4D1E" w14:textId="238DBF28" w:rsidR="00CC0423" w:rsidRPr="00A37E60" w:rsidRDefault="00CC0423" w:rsidP="2409372E">
            <w:pPr>
              <w:widowControl w:val="0"/>
              <w:autoSpaceDE w:val="0"/>
              <w:autoSpaceDN w:val="0"/>
              <w:adjustRightInd w:val="0"/>
              <w:spacing w:before="125" w:after="0" w:line="271" w:lineRule="exact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2409372E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Core</w:t>
            </w:r>
            <w:r w:rsidRPr="2409372E">
              <w:rPr>
                <w:rFonts w:ascii="TimesNewRomanPSMT" w:hAnsi="TimesNewRomanPSMT" w:cs="TimesNewRomanPSMT"/>
                <w:color w:val="000000" w:themeColor="text1"/>
                <w:spacing w:val="-2"/>
                <w:kern w:val="1"/>
                <w:sz w:val="24"/>
                <w:szCs w:val="24"/>
              </w:rPr>
              <w:t xml:space="preserve"> </w:t>
            </w:r>
            <w:r w:rsidRPr="2409372E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2.0 </w:t>
            </w:r>
            <w:r w:rsidR="73CCD448" w:rsidRPr="2409372E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Curriculum </w:t>
            </w:r>
            <w:r w:rsidRPr="2409372E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Committee</w:t>
            </w:r>
          </w:p>
        </w:tc>
        <w:tc>
          <w:tcPr>
            <w:tcW w:w="3060" w:type="dxa"/>
          </w:tcPr>
          <w:p w14:paraId="79ED26BA" w14:textId="7B958695" w:rsidR="00CC0423" w:rsidRPr="00EF3ADC" w:rsidRDefault="00792DC7" w:rsidP="75C8CB25">
            <w:pPr>
              <w:widowControl w:val="0"/>
              <w:autoSpaceDE w:val="0"/>
              <w:autoSpaceDN w:val="0"/>
              <w:adjustRightInd w:val="0"/>
              <w:spacing w:before="125" w:after="0" w:line="271" w:lineRule="exact"/>
              <w:ind w:left="6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  <w:highlight w:val="yellow"/>
              </w:rPr>
            </w:pPr>
            <w:r w:rsidRPr="75C8CB25">
              <w:rPr>
                <w:rFonts w:ascii="TimesNewRomanPSMT" w:hAnsi="TimesNewRomanPSMT" w:cs="TimesNewRomanPSMT"/>
                <w:i/>
                <w:iCs/>
                <w:color w:val="000000" w:themeColor="text1"/>
                <w:kern w:val="1"/>
                <w:sz w:val="24"/>
                <w:szCs w:val="24"/>
              </w:rPr>
              <w:t>Lo</w:t>
            </w:r>
            <w:r w:rsidR="3D66CC95" w:rsidRPr="75C8CB25">
              <w:rPr>
                <w:rFonts w:ascii="TimesNewRomanPSMT" w:hAnsi="TimesNewRomanPSMT" w:cs="TimesNewRomanPSMT"/>
                <w:i/>
                <w:iCs/>
                <w:color w:val="000000" w:themeColor="text1"/>
                <w:kern w:val="1"/>
                <w:sz w:val="24"/>
                <w:szCs w:val="24"/>
              </w:rPr>
              <w:t>retta Holgate</w:t>
            </w:r>
            <w:r w:rsidR="3D66CC95" w:rsidRPr="00EF3ADC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19F39B91" w14:textId="28E86FA1" w:rsidR="00CC0423" w:rsidRPr="00A37E60" w:rsidRDefault="005325FF" w:rsidP="009B1366">
            <w:pPr>
              <w:widowControl w:val="0"/>
              <w:autoSpaceDE w:val="0"/>
              <w:autoSpaceDN w:val="0"/>
              <w:adjustRightInd w:val="0"/>
              <w:spacing w:before="125" w:after="0" w:line="271" w:lineRule="exact"/>
              <w:ind w:left="737" w:hanging="661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2409372E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202</w:t>
            </w:r>
            <w:r w:rsid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3</w:t>
            </w:r>
            <w:r w:rsidRPr="2409372E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- 202</w:t>
            </w:r>
            <w:r w:rsid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</w:tr>
      <w:tr w:rsidR="00F353E2" w:rsidRPr="00A37E60" w14:paraId="18742F33" w14:textId="77777777" w:rsidTr="75C8CB25">
        <w:tc>
          <w:tcPr>
            <w:tcW w:w="13230" w:type="dxa"/>
            <w:gridSpan w:val="3"/>
          </w:tcPr>
          <w:p w14:paraId="7556A7E7" w14:textId="460584BB" w:rsidR="00CC0423" w:rsidRPr="00A37E60" w:rsidRDefault="00CC0423" w:rsidP="009B136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8" w:hanging="661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(3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1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2"/>
                <w:kern w:val="1"/>
                <w:sz w:val="24"/>
                <w:szCs w:val="24"/>
              </w:rPr>
              <w:t>yr.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term,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Nominated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by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3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Dean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to Vice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Provost for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Undergraduate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1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Education</w:t>
            </w:r>
          </w:p>
        </w:tc>
      </w:tr>
      <w:tr w:rsidR="00CC0423" w:rsidRPr="00A37E60" w14:paraId="09F8B48B" w14:textId="77777777" w:rsidTr="75C8CB25">
        <w:tc>
          <w:tcPr>
            <w:tcW w:w="7740" w:type="dxa"/>
          </w:tcPr>
          <w:p w14:paraId="3C4368C1" w14:textId="77777777" w:rsidR="00CC0423" w:rsidRPr="00A37E60" w:rsidRDefault="00CC0423" w:rsidP="5F2A53A8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Planning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3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Council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(elected)</w:t>
            </w:r>
          </w:p>
        </w:tc>
        <w:tc>
          <w:tcPr>
            <w:tcW w:w="3060" w:type="dxa"/>
          </w:tcPr>
          <w:p w14:paraId="01169AEB" w14:textId="77777777" w:rsidR="00CC0423" w:rsidRPr="00A37E60" w:rsidRDefault="000C0836" w:rsidP="5F2A53A8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6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Susan Raph</w:t>
            </w:r>
          </w:p>
        </w:tc>
        <w:tc>
          <w:tcPr>
            <w:tcW w:w="2430" w:type="dxa"/>
          </w:tcPr>
          <w:p w14:paraId="5B41E4F0" w14:textId="7D9FAB83" w:rsidR="00CC0423" w:rsidRPr="00A37E60" w:rsidRDefault="00CC0423" w:rsidP="009B1366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737" w:hanging="661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1359F9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21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 xml:space="preserve"> - </w:t>
            </w:r>
            <w:r w:rsidR="007F775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1359F9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24</w:t>
            </w:r>
          </w:p>
        </w:tc>
      </w:tr>
      <w:tr w:rsidR="00CC0423" w:rsidRPr="00A37E60" w14:paraId="6FC2EED1" w14:textId="77777777" w:rsidTr="75C8CB25">
        <w:tc>
          <w:tcPr>
            <w:tcW w:w="7740" w:type="dxa"/>
          </w:tcPr>
          <w:p w14:paraId="2532DFE9" w14:textId="77777777" w:rsidR="00CC0423" w:rsidRPr="00A37E60" w:rsidRDefault="00CC0423" w:rsidP="5F2A53A8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lastRenderedPageBreak/>
              <w:t>President’s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Commission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3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on University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5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Women</w:t>
            </w:r>
          </w:p>
        </w:tc>
        <w:tc>
          <w:tcPr>
            <w:tcW w:w="3060" w:type="dxa"/>
          </w:tcPr>
          <w:p w14:paraId="2BC4B5F4" w14:textId="77777777" w:rsidR="00CC0423" w:rsidRPr="00A37E60" w:rsidRDefault="00CC0423" w:rsidP="5F2A53A8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6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Julie Ruff</w:t>
            </w:r>
          </w:p>
        </w:tc>
        <w:tc>
          <w:tcPr>
            <w:tcW w:w="2430" w:type="dxa"/>
          </w:tcPr>
          <w:p w14:paraId="34850FFB" w14:textId="17680070" w:rsidR="00CC0423" w:rsidRPr="00A37E60" w:rsidRDefault="00CC0423" w:rsidP="009B1366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737" w:hanging="661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20</w:t>
            </w:r>
            <w:r w:rsidR="001359F9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21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-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 xml:space="preserve"> </w:t>
            </w:r>
            <w:r w:rsidR="007F775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1359F9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24</w:t>
            </w:r>
          </w:p>
        </w:tc>
      </w:tr>
      <w:tr w:rsidR="00CC0423" w:rsidRPr="00A37E60" w14:paraId="232072FF" w14:textId="77777777" w:rsidTr="75C8CB25">
        <w:tc>
          <w:tcPr>
            <w:tcW w:w="7740" w:type="dxa"/>
          </w:tcPr>
          <w:p w14:paraId="2450B194" w14:textId="77777777" w:rsidR="00CC0423" w:rsidRPr="00A37E60" w:rsidRDefault="00CC0423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55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Research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Council</w:t>
            </w:r>
          </w:p>
        </w:tc>
        <w:tc>
          <w:tcPr>
            <w:tcW w:w="3060" w:type="dxa"/>
          </w:tcPr>
          <w:p w14:paraId="46B932BD" w14:textId="77777777" w:rsidR="00DD75D2" w:rsidRPr="00A37E60" w:rsidRDefault="06DC8AB5" w:rsidP="00C64FA1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68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Molly Secor</w:t>
            </w:r>
          </w:p>
        </w:tc>
        <w:tc>
          <w:tcPr>
            <w:tcW w:w="2430" w:type="dxa"/>
          </w:tcPr>
          <w:p w14:paraId="49DC4A6F" w14:textId="36BDDE32" w:rsidR="00CC0423" w:rsidRPr="00A37E60" w:rsidRDefault="06DC8AB5" w:rsidP="009B1366">
            <w:pPr>
              <w:widowControl w:val="0"/>
              <w:autoSpaceDE w:val="0"/>
              <w:autoSpaceDN w:val="0"/>
              <w:adjustRightInd w:val="0"/>
              <w:spacing w:before="125" w:after="0" w:line="240" w:lineRule="auto"/>
              <w:ind w:left="737" w:hanging="661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2409372E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202</w:t>
            </w:r>
            <w:r w:rsidR="00C440F4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3</w:t>
            </w:r>
            <w:r w:rsidRPr="2409372E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- 202</w:t>
            </w:r>
            <w:r w:rsidR="00C440F4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5</w:t>
            </w:r>
          </w:p>
        </w:tc>
      </w:tr>
    </w:tbl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690"/>
        <w:gridCol w:w="3102"/>
        <w:gridCol w:w="2440"/>
      </w:tblGrid>
      <w:tr w:rsidR="00A37E60" w:rsidRPr="00A37E60" w14:paraId="508DF591" w14:textId="77777777" w:rsidTr="75C8CB25">
        <w:tc>
          <w:tcPr>
            <w:tcW w:w="7690" w:type="dxa"/>
          </w:tcPr>
          <w:p w14:paraId="2EE85EFA" w14:textId="77777777" w:rsidR="00055198" w:rsidRPr="00A37E60" w:rsidRDefault="00055198" w:rsidP="5F2A53A8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University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5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Classroom Committee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2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(President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Appoints, 3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2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2"/>
                <w:kern w:val="1"/>
                <w:sz w:val="24"/>
                <w:szCs w:val="24"/>
              </w:rPr>
              <w:t>yr.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term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no limit)</w:t>
            </w:r>
          </w:p>
        </w:tc>
        <w:tc>
          <w:tcPr>
            <w:tcW w:w="3102" w:type="dxa"/>
          </w:tcPr>
          <w:p w14:paraId="23907B75" w14:textId="60CEE93D" w:rsidR="00055198" w:rsidRPr="00A37E60" w:rsidRDefault="007F7758" w:rsidP="5F2A53A8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Liz Johnson</w:t>
            </w:r>
          </w:p>
        </w:tc>
        <w:tc>
          <w:tcPr>
            <w:tcW w:w="2440" w:type="dxa"/>
          </w:tcPr>
          <w:p w14:paraId="78DCFAC9" w14:textId="73B18D8B" w:rsidR="00055198" w:rsidRPr="00A37E60" w:rsidRDefault="65889A65" w:rsidP="5F2A53A8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7F775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21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</w:t>
            </w:r>
            <w:r w:rsidR="007F775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2024</w:t>
            </w:r>
          </w:p>
        </w:tc>
      </w:tr>
      <w:tr w:rsidR="00A37E60" w:rsidRPr="00A37E60" w14:paraId="1FA148EA" w14:textId="77777777" w:rsidTr="75C8CB25">
        <w:tc>
          <w:tcPr>
            <w:tcW w:w="7690" w:type="dxa"/>
          </w:tcPr>
          <w:p w14:paraId="7112A1F3" w14:textId="77777777" w:rsidR="00055198" w:rsidRPr="00A37E60" w:rsidRDefault="00055198" w:rsidP="5F2A53A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University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5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Committee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2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on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2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Carnegie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Classification</w:t>
            </w:r>
          </w:p>
        </w:tc>
        <w:tc>
          <w:tcPr>
            <w:tcW w:w="3102" w:type="dxa"/>
          </w:tcPr>
          <w:p w14:paraId="72DBE527" w14:textId="77777777" w:rsidR="00055198" w:rsidRPr="00A37E60" w:rsidRDefault="528D7869" w:rsidP="2409372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Molly Secor</w:t>
            </w:r>
          </w:p>
        </w:tc>
        <w:tc>
          <w:tcPr>
            <w:tcW w:w="2440" w:type="dxa"/>
          </w:tcPr>
          <w:p w14:paraId="78F30F5D" w14:textId="12B8AFE9" w:rsidR="00055198" w:rsidRPr="00A37E60" w:rsidRDefault="00055198" w:rsidP="2409372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</w:pPr>
            <w:r w:rsidRPr="2409372E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78378DE3" w:rsidRPr="2409372E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="78378DE3" w:rsidRPr="2409372E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 xml:space="preserve"> - 202</w:t>
            </w:r>
            <w:r w:rsid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A37E60" w:rsidRPr="00A37E60" w14:paraId="78B1760A" w14:textId="77777777" w:rsidTr="75C8CB25">
        <w:tc>
          <w:tcPr>
            <w:tcW w:w="7690" w:type="dxa"/>
          </w:tcPr>
          <w:p w14:paraId="097702AA" w14:textId="77777777" w:rsidR="00055198" w:rsidRPr="00A37E60" w:rsidRDefault="00055198" w:rsidP="00E139BD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Center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2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for Faculty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5"/>
                <w:kern w:val="1"/>
                <w:sz w:val="24"/>
                <w:szCs w:val="24"/>
              </w:rPr>
              <w:t xml:space="preserve"> 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Excellence</w:t>
            </w: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 xml:space="preserve"> Research</w:t>
            </w:r>
            <w:r w:rsidRPr="00A37E60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 Capacity</w:t>
            </w:r>
          </w:p>
        </w:tc>
        <w:tc>
          <w:tcPr>
            <w:tcW w:w="3102" w:type="dxa"/>
          </w:tcPr>
          <w:p w14:paraId="35ADFC70" w14:textId="4C1B91A2" w:rsidR="00055198" w:rsidRPr="00A37E60" w:rsidRDefault="00C440F4" w:rsidP="00E139BD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Molly Secor</w:t>
            </w:r>
          </w:p>
        </w:tc>
        <w:tc>
          <w:tcPr>
            <w:tcW w:w="2440" w:type="dxa"/>
          </w:tcPr>
          <w:p w14:paraId="6EBA35DE" w14:textId="4B352EC9" w:rsidR="00055198" w:rsidRPr="00A37E60" w:rsidRDefault="00055198" w:rsidP="00E139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</w:pPr>
            <w:r w:rsidRPr="00A37E6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</w:t>
            </w:r>
            <w:r w:rsidR="003F47EB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</w:t>
            </w:r>
            <w:r w:rsid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3</w:t>
            </w:r>
            <w:r w:rsidR="003F47EB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-202</w:t>
            </w:r>
            <w:r w:rsidR="00C440F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5</w:t>
            </w:r>
          </w:p>
        </w:tc>
      </w:tr>
      <w:tr w:rsidR="00A37E60" w:rsidRPr="00A37E60" w14:paraId="261232B5" w14:textId="77777777" w:rsidTr="75C8CB25">
        <w:tc>
          <w:tcPr>
            <w:tcW w:w="7690" w:type="dxa"/>
          </w:tcPr>
          <w:p w14:paraId="4B0A4928" w14:textId="77777777" w:rsidR="00055198" w:rsidRPr="00A37E60" w:rsidRDefault="00055198" w:rsidP="5F2A53A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University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 xml:space="preserve"> Instructional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2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Technology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5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>Advisory</w:t>
            </w:r>
            <w:r w:rsidRPr="5F2A53A8">
              <w:rPr>
                <w:rFonts w:ascii="TimesNewRomanPSMT" w:hAnsi="TimesNewRomanPSMT" w:cs="TimesNewRomanPSMT"/>
                <w:color w:val="000000" w:themeColor="text1"/>
                <w:spacing w:val="-5"/>
                <w:kern w:val="1"/>
                <w:sz w:val="24"/>
                <w:szCs w:val="24"/>
              </w:rPr>
              <w:t xml:space="preserve"> </w:t>
            </w:r>
            <w:r w:rsidRPr="5F2A53A8">
              <w:rPr>
                <w:rFonts w:ascii="TimesNewRomanPSMT" w:hAnsi="TimesNewRomanPSMT" w:cs="TimesNewRomanPSMT"/>
                <w:color w:val="000000" w:themeColor="text1"/>
                <w:kern w:val="1"/>
                <w:sz w:val="24"/>
                <w:szCs w:val="24"/>
              </w:rPr>
              <w:t xml:space="preserve">Committee  </w:t>
            </w:r>
          </w:p>
        </w:tc>
        <w:tc>
          <w:tcPr>
            <w:tcW w:w="3102" w:type="dxa"/>
          </w:tcPr>
          <w:p w14:paraId="64A5502E" w14:textId="2815C225" w:rsidR="00055198" w:rsidRPr="00A37E60" w:rsidRDefault="5B31AF81" w:rsidP="5F2A53A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</w:pPr>
            <w:r w:rsidRPr="00792DC7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(Not Active in 202</w:t>
            </w:r>
            <w:r w:rsidR="5824017E" w:rsidRPr="00792DC7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1</w:t>
            </w:r>
            <w:r w:rsidRPr="00792DC7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)</w:t>
            </w:r>
          </w:p>
        </w:tc>
        <w:tc>
          <w:tcPr>
            <w:tcW w:w="2440" w:type="dxa"/>
          </w:tcPr>
          <w:p w14:paraId="3501EDF2" w14:textId="06F92B1A" w:rsidR="00055198" w:rsidRPr="00A37E60" w:rsidRDefault="00055198" w:rsidP="5F2A53A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</w:pPr>
          </w:p>
        </w:tc>
      </w:tr>
      <w:tr w:rsidR="00A37E60" w:rsidRPr="00A37E60" w14:paraId="73ED3B56" w14:textId="77777777" w:rsidTr="75C8CB25">
        <w:tc>
          <w:tcPr>
            <w:tcW w:w="7690" w:type="dxa"/>
          </w:tcPr>
          <w:p w14:paraId="233022C5" w14:textId="77777777" w:rsidR="00055198" w:rsidRPr="00A37E60" w:rsidRDefault="00055198" w:rsidP="5F2A53A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University Feasibility Committee</w:t>
            </w:r>
          </w:p>
        </w:tc>
        <w:tc>
          <w:tcPr>
            <w:tcW w:w="3102" w:type="dxa"/>
          </w:tcPr>
          <w:p w14:paraId="08B2B151" w14:textId="5DB50065" w:rsidR="00055198" w:rsidRPr="00A37E60" w:rsidRDefault="008610EB" w:rsidP="5F2A53A8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Molly</w:t>
            </w:r>
            <w:r w:rsidR="006B0284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 xml:space="preserve"> Secor </w:t>
            </w:r>
          </w:p>
        </w:tc>
        <w:tc>
          <w:tcPr>
            <w:tcW w:w="2440" w:type="dxa"/>
          </w:tcPr>
          <w:p w14:paraId="4A492A6C" w14:textId="01799A97" w:rsidR="00055198" w:rsidRPr="00A37E60" w:rsidRDefault="00055198" w:rsidP="5F2A53A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</w:pPr>
            <w:r w:rsidRPr="5F2A53A8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2019 -</w:t>
            </w:r>
            <w:r w:rsidR="004411C0">
              <w:rPr>
                <w:rFonts w:ascii="TimesNewRomanPSMT" w:hAnsi="TimesNewRomanPSMT" w:cs="TimesNewRomanPSMT"/>
                <w:color w:val="000000" w:themeColor="text1"/>
                <w:spacing w:val="-1"/>
                <w:kern w:val="1"/>
                <w:sz w:val="24"/>
                <w:szCs w:val="24"/>
              </w:rPr>
              <w:t>2024</w:t>
            </w:r>
          </w:p>
        </w:tc>
      </w:tr>
      <w:tr w:rsidR="454F4632" w14:paraId="0993EDD6" w14:textId="77777777" w:rsidTr="75C8CB25">
        <w:trPr>
          <w:trHeight w:val="300"/>
        </w:trPr>
        <w:tc>
          <w:tcPr>
            <w:tcW w:w="7690" w:type="dxa"/>
          </w:tcPr>
          <w:p w14:paraId="43057397" w14:textId="73FD59C2" w:rsidR="36A2E75E" w:rsidRDefault="36A2E75E" w:rsidP="454F4632">
            <w:r w:rsidRPr="454F4632">
              <w:rPr>
                <w:rFonts w:ascii="TimesNewRomanPSMT" w:eastAsia="TimesNewRomanPSMT" w:hAnsi="TimesNewRomanPSMT" w:cs="TimesNewRomanPSMT"/>
                <w:sz w:val="24"/>
                <w:szCs w:val="24"/>
              </w:rPr>
              <w:t>Student Persistence Committee</w:t>
            </w:r>
          </w:p>
        </w:tc>
        <w:tc>
          <w:tcPr>
            <w:tcW w:w="3102" w:type="dxa"/>
          </w:tcPr>
          <w:p w14:paraId="6C368DA4" w14:textId="0AB79761" w:rsidR="36A2E75E" w:rsidRDefault="36A2E75E" w:rsidP="454F4632">
            <w:pPr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highlight w:val="yellow"/>
              </w:rPr>
            </w:pPr>
            <w:r w:rsidRPr="00C440F4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Laura Larsson</w:t>
            </w:r>
          </w:p>
        </w:tc>
        <w:tc>
          <w:tcPr>
            <w:tcW w:w="2440" w:type="dxa"/>
          </w:tcPr>
          <w:p w14:paraId="6984C085" w14:textId="65363F48" w:rsidR="36A2E75E" w:rsidRDefault="36A2E75E" w:rsidP="454F4632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</w:pPr>
            <w:r w:rsidRPr="454F4632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2023-?</w:t>
            </w:r>
          </w:p>
        </w:tc>
      </w:tr>
      <w:tr w:rsidR="00AD6957" w:rsidRPr="00422F2F" w14:paraId="09B905E3" w14:textId="77777777" w:rsidTr="75C8CB25">
        <w:trPr>
          <w:trHeight w:val="300"/>
        </w:trPr>
        <w:tc>
          <w:tcPr>
            <w:tcW w:w="7690" w:type="dxa"/>
          </w:tcPr>
          <w:p w14:paraId="162F4D2F" w14:textId="5F5C4430" w:rsidR="00AD6957" w:rsidRPr="00422F2F" w:rsidRDefault="7FE9AD8C" w:rsidP="75C8CB25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0422F2F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Center for Science, Technology, Ethics and Society </w:t>
            </w:r>
            <w:r w:rsidR="38BEC341" w:rsidRPr="00422F2F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Research </w:t>
            </w:r>
            <w:r w:rsidRPr="00422F2F">
              <w:rPr>
                <w:rFonts w:ascii="TimesNewRomanPSMT" w:eastAsia="TimesNewRomanPSMT" w:hAnsi="TimesNewRomanPSMT" w:cs="TimesNewRomanPSMT"/>
                <w:sz w:val="24"/>
                <w:szCs w:val="24"/>
              </w:rPr>
              <w:t>Advisory Group</w:t>
            </w:r>
          </w:p>
        </w:tc>
        <w:tc>
          <w:tcPr>
            <w:tcW w:w="3102" w:type="dxa"/>
          </w:tcPr>
          <w:p w14:paraId="2FB0BF92" w14:textId="77ACDC8C" w:rsidR="00AD6957" w:rsidRPr="00422F2F" w:rsidRDefault="1F1E4C84" w:rsidP="75C8CB25">
            <w:pPr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</w:pPr>
            <w:r w:rsidRPr="00422F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Elizabeth Johnson</w:t>
            </w:r>
          </w:p>
        </w:tc>
        <w:tc>
          <w:tcPr>
            <w:tcW w:w="2440" w:type="dxa"/>
          </w:tcPr>
          <w:p w14:paraId="2AB2000F" w14:textId="4E6D23E6" w:rsidR="00AD6957" w:rsidRPr="00422F2F" w:rsidRDefault="38BEC341" w:rsidP="75C8CB25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highlight w:val="yellow"/>
              </w:rPr>
            </w:pPr>
            <w:r w:rsidRPr="00422F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highlight w:val="yellow"/>
              </w:rPr>
              <w:t>--------</w:t>
            </w:r>
            <w:r w:rsidR="3479F5D1" w:rsidRPr="00422F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highlight w:val="yellow"/>
              </w:rPr>
              <w:t>?</w:t>
            </w:r>
          </w:p>
        </w:tc>
      </w:tr>
    </w:tbl>
    <w:p w14:paraId="6F0A44BB" w14:textId="77777777" w:rsidR="00E9285E" w:rsidRPr="00422F2F" w:rsidRDefault="00E9285E" w:rsidP="00A37E60">
      <w:pPr>
        <w:widowControl w:val="0"/>
        <w:autoSpaceDE w:val="0"/>
        <w:autoSpaceDN w:val="0"/>
        <w:adjustRightInd w:val="0"/>
        <w:spacing w:before="552" w:after="0" w:line="240" w:lineRule="auto"/>
        <w:ind w:left="100"/>
        <w:rPr>
          <w:rFonts w:ascii="TimesNewRomanPSMT" w:hAnsi="TimesNewRomanPSMT" w:cs="TimesNewRomanPSMT"/>
          <w:color w:val="000000" w:themeColor="text1"/>
          <w:spacing w:val="-1"/>
          <w:kern w:val="1"/>
          <w:sz w:val="24"/>
          <w:szCs w:val="24"/>
        </w:rPr>
      </w:pPr>
    </w:p>
    <w:sectPr w:rsidR="00E9285E" w:rsidRPr="00422F2F" w:rsidSect="00064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00" w:right="1400" w:bottom="60" w:left="11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2B9D" w14:textId="77777777" w:rsidR="001C05EF" w:rsidRDefault="001C05EF" w:rsidP="00EE4658">
      <w:pPr>
        <w:spacing w:after="0" w:line="240" w:lineRule="auto"/>
      </w:pPr>
      <w:r>
        <w:separator/>
      </w:r>
    </w:p>
  </w:endnote>
  <w:endnote w:type="continuationSeparator" w:id="0">
    <w:p w14:paraId="73906863" w14:textId="77777777" w:rsidR="001C05EF" w:rsidRDefault="001C05EF" w:rsidP="00EE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180A" w14:textId="77777777" w:rsidR="00EE4658" w:rsidRDefault="00EE4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EE02" w14:textId="77777777" w:rsidR="00EE4658" w:rsidRDefault="00EE4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48B8" w14:textId="77777777" w:rsidR="00EE4658" w:rsidRDefault="00EE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32C6" w14:textId="77777777" w:rsidR="001C05EF" w:rsidRDefault="001C05EF" w:rsidP="00EE4658">
      <w:pPr>
        <w:spacing w:after="0" w:line="240" w:lineRule="auto"/>
      </w:pPr>
      <w:r>
        <w:separator/>
      </w:r>
    </w:p>
  </w:footnote>
  <w:footnote w:type="continuationSeparator" w:id="0">
    <w:p w14:paraId="1E2B6FFD" w14:textId="77777777" w:rsidR="001C05EF" w:rsidRDefault="001C05EF" w:rsidP="00EE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CC93" w14:textId="77777777" w:rsidR="00EE4658" w:rsidRDefault="00EE4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1BE7" w14:textId="04B42BDF" w:rsidR="00EE4658" w:rsidRDefault="00EE4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5456" w14:textId="77777777" w:rsidR="00EE4658" w:rsidRDefault="00EE4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12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19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4C6455"/>
    <w:multiLevelType w:val="hybridMultilevel"/>
    <w:tmpl w:val="A79C7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C6A9A"/>
    <w:multiLevelType w:val="hybridMultilevel"/>
    <w:tmpl w:val="EE8A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F220D"/>
    <w:multiLevelType w:val="hybridMultilevel"/>
    <w:tmpl w:val="2B28E4C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641C52E6"/>
    <w:multiLevelType w:val="hybridMultilevel"/>
    <w:tmpl w:val="2FC86548"/>
    <w:lvl w:ilvl="0" w:tplc="000000C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5E4417"/>
    <w:multiLevelType w:val="hybridMultilevel"/>
    <w:tmpl w:val="F5DCC108"/>
    <w:lvl w:ilvl="0" w:tplc="C5026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82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EE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AB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46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EF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E5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09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A7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0442"/>
    <w:multiLevelType w:val="hybridMultilevel"/>
    <w:tmpl w:val="0CCC478A"/>
    <w:lvl w:ilvl="0" w:tplc="042ED204">
      <w:start w:val="1"/>
      <w:numFmt w:val="decimal"/>
      <w:lvlText w:val="%1."/>
      <w:lvlJc w:val="left"/>
      <w:pPr>
        <w:ind w:left="720" w:hanging="360"/>
      </w:pPr>
    </w:lvl>
    <w:lvl w:ilvl="1" w:tplc="949A445E">
      <w:start w:val="1"/>
      <w:numFmt w:val="lowerLetter"/>
      <w:lvlText w:val="%2."/>
      <w:lvlJc w:val="left"/>
      <w:pPr>
        <w:ind w:left="1440" w:hanging="360"/>
      </w:pPr>
    </w:lvl>
    <w:lvl w:ilvl="2" w:tplc="51246410">
      <w:start w:val="1"/>
      <w:numFmt w:val="lowerRoman"/>
      <w:lvlText w:val="%3."/>
      <w:lvlJc w:val="right"/>
      <w:pPr>
        <w:ind w:left="2160" w:hanging="180"/>
      </w:pPr>
    </w:lvl>
    <w:lvl w:ilvl="3" w:tplc="139EE78C">
      <w:start w:val="1"/>
      <w:numFmt w:val="decimal"/>
      <w:lvlText w:val="%4."/>
      <w:lvlJc w:val="left"/>
      <w:pPr>
        <w:ind w:left="2880" w:hanging="360"/>
      </w:pPr>
    </w:lvl>
    <w:lvl w:ilvl="4" w:tplc="A4F4A9CC">
      <w:start w:val="1"/>
      <w:numFmt w:val="lowerLetter"/>
      <w:lvlText w:val="%5."/>
      <w:lvlJc w:val="left"/>
      <w:pPr>
        <w:ind w:left="3600" w:hanging="360"/>
      </w:pPr>
    </w:lvl>
    <w:lvl w:ilvl="5" w:tplc="70D6575A">
      <w:start w:val="1"/>
      <w:numFmt w:val="lowerRoman"/>
      <w:lvlText w:val="%6."/>
      <w:lvlJc w:val="right"/>
      <w:pPr>
        <w:ind w:left="4320" w:hanging="180"/>
      </w:pPr>
    </w:lvl>
    <w:lvl w:ilvl="6" w:tplc="6A7A4760">
      <w:start w:val="1"/>
      <w:numFmt w:val="decimal"/>
      <w:lvlText w:val="%7."/>
      <w:lvlJc w:val="left"/>
      <w:pPr>
        <w:ind w:left="5040" w:hanging="360"/>
      </w:pPr>
    </w:lvl>
    <w:lvl w:ilvl="7" w:tplc="9E800880">
      <w:start w:val="1"/>
      <w:numFmt w:val="lowerLetter"/>
      <w:lvlText w:val="%8."/>
      <w:lvlJc w:val="left"/>
      <w:pPr>
        <w:ind w:left="5760" w:hanging="360"/>
      </w:pPr>
    </w:lvl>
    <w:lvl w:ilvl="8" w:tplc="6C66E8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51141"/>
    <w:multiLevelType w:val="hybridMultilevel"/>
    <w:tmpl w:val="19A8C456"/>
    <w:lvl w:ilvl="0" w:tplc="942A81AE">
      <w:start w:val="1"/>
      <w:numFmt w:val="decimal"/>
      <w:lvlText w:val="%1."/>
      <w:lvlJc w:val="left"/>
      <w:pPr>
        <w:ind w:left="720" w:hanging="360"/>
      </w:pPr>
    </w:lvl>
    <w:lvl w:ilvl="1" w:tplc="8E84CC5A">
      <w:start w:val="1"/>
      <w:numFmt w:val="lowerLetter"/>
      <w:lvlText w:val="%2."/>
      <w:lvlJc w:val="left"/>
      <w:pPr>
        <w:ind w:left="1440" w:hanging="360"/>
      </w:pPr>
    </w:lvl>
    <w:lvl w:ilvl="2" w:tplc="1D1C3A74">
      <w:start w:val="1"/>
      <w:numFmt w:val="lowerRoman"/>
      <w:lvlText w:val="%3."/>
      <w:lvlJc w:val="right"/>
      <w:pPr>
        <w:ind w:left="2160" w:hanging="180"/>
      </w:pPr>
    </w:lvl>
    <w:lvl w:ilvl="3" w:tplc="C44ACDFC">
      <w:start w:val="1"/>
      <w:numFmt w:val="decimal"/>
      <w:lvlText w:val="%4."/>
      <w:lvlJc w:val="left"/>
      <w:pPr>
        <w:ind w:left="2880" w:hanging="360"/>
      </w:pPr>
    </w:lvl>
    <w:lvl w:ilvl="4" w:tplc="B8A28EC4">
      <w:start w:val="1"/>
      <w:numFmt w:val="lowerLetter"/>
      <w:lvlText w:val="%5."/>
      <w:lvlJc w:val="left"/>
      <w:pPr>
        <w:ind w:left="3600" w:hanging="360"/>
      </w:pPr>
    </w:lvl>
    <w:lvl w:ilvl="5" w:tplc="7F660092">
      <w:start w:val="1"/>
      <w:numFmt w:val="lowerRoman"/>
      <w:lvlText w:val="%6."/>
      <w:lvlJc w:val="right"/>
      <w:pPr>
        <w:ind w:left="4320" w:hanging="180"/>
      </w:pPr>
    </w:lvl>
    <w:lvl w:ilvl="6" w:tplc="5A4A515E">
      <w:start w:val="1"/>
      <w:numFmt w:val="decimal"/>
      <w:lvlText w:val="%7."/>
      <w:lvlJc w:val="left"/>
      <w:pPr>
        <w:ind w:left="5040" w:hanging="360"/>
      </w:pPr>
    </w:lvl>
    <w:lvl w:ilvl="7" w:tplc="E5BAB3D2">
      <w:start w:val="1"/>
      <w:numFmt w:val="lowerLetter"/>
      <w:lvlText w:val="%8."/>
      <w:lvlJc w:val="left"/>
      <w:pPr>
        <w:ind w:left="5760" w:hanging="360"/>
      </w:pPr>
    </w:lvl>
    <w:lvl w:ilvl="8" w:tplc="2D884920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061938">
    <w:abstractNumId w:val="12"/>
  </w:num>
  <w:num w:numId="2" w16cid:durableId="600768587">
    <w:abstractNumId w:val="11"/>
  </w:num>
  <w:num w:numId="3" w16cid:durableId="1297446734">
    <w:abstractNumId w:val="10"/>
  </w:num>
  <w:num w:numId="4" w16cid:durableId="1474524547">
    <w:abstractNumId w:val="0"/>
  </w:num>
  <w:num w:numId="5" w16cid:durableId="1959097779">
    <w:abstractNumId w:val="1"/>
  </w:num>
  <w:num w:numId="6" w16cid:durableId="449516104">
    <w:abstractNumId w:val="2"/>
  </w:num>
  <w:num w:numId="7" w16cid:durableId="603850449">
    <w:abstractNumId w:val="3"/>
  </w:num>
  <w:num w:numId="8" w16cid:durableId="2029215788">
    <w:abstractNumId w:val="4"/>
  </w:num>
  <w:num w:numId="9" w16cid:durableId="808590110">
    <w:abstractNumId w:val="5"/>
  </w:num>
  <w:num w:numId="10" w16cid:durableId="1182888786">
    <w:abstractNumId w:val="9"/>
  </w:num>
  <w:num w:numId="11" w16cid:durableId="1096025101">
    <w:abstractNumId w:val="6"/>
  </w:num>
  <w:num w:numId="12" w16cid:durableId="894003061">
    <w:abstractNumId w:val="7"/>
  </w:num>
  <w:num w:numId="13" w16cid:durableId="40860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E2"/>
    <w:rsid w:val="0001729E"/>
    <w:rsid w:val="00044736"/>
    <w:rsid w:val="00055198"/>
    <w:rsid w:val="00064624"/>
    <w:rsid w:val="00066358"/>
    <w:rsid w:val="000810B0"/>
    <w:rsid w:val="000847F7"/>
    <w:rsid w:val="00091A86"/>
    <w:rsid w:val="0009222C"/>
    <w:rsid w:val="000B626C"/>
    <w:rsid w:val="000C0836"/>
    <w:rsid w:val="000C2AB3"/>
    <w:rsid w:val="000C3E25"/>
    <w:rsid w:val="000D06B0"/>
    <w:rsid w:val="000E1B56"/>
    <w:rsid w:val="000F1A00"/>
    <w:rsid w:val="000F6EA0"/>
    <w:rsid w:val="00100B27"/>
    <w:rsid w:val="001227E7"/>
    <w:rsid w:val="001359F9"/>
    <w:rsid w:val="001772FE"/>
    <w:rsid w:val="001939D0"/>
    <w:rsid w:val="001A5357"/>
    <w:rsid w:val="001C05EF"/>
    <w:rsid w:val="00200B4A"/>
    <w:rsid w:val="00203A2A"/>
    <w:rsid w:val="00203D61"/>
    <w:rsid w:val="00204798"/>
    <w:rsid w:val="00224D47"/>
    <w:rsid w:val="00233593"/>
    <w:rsid w:val="00240078"/>
    <w:rsid w:val="002603CE"/>
    <w:rsid w:val="00260ABF"/>
    <w:rsid w:val="0026783D"/>
    <w:rsid w:val="00271DC0"/>
    <w:rsid w:val="002759CA"/>
    <w:rsid w:val="002B5EAF"/>
    <w:rsid w:val="002E565E"/>
    <w:rsid w:val="002F1F7C"/>
    <w:rsid w:val="00306B36"/>
    <w:rsid w:val="00317CDA"/>
    <w:rsid w:val="0033380C"/>
    <w:rsid w:val="00350F80"/>
    <w:rsid w:val="00373D3B"/>
    <w:rsid w:val="003A60BE"/>
    <w:rsid w:val="003B0F6E"/>
    <w:rsid w:val="003C29D6"/>
    <w:rsid w:val="003D34C7"/>
    <w:rsid w:val="003D7BA2"/>
    <w:rsid w:val="003E6DB1"/>
    <w:rsid w:val="003F47EB"/>
    <w:rsid w:val="003F4A77"/>
    <w:rsid w:val="0040799D"/>
    <w:rsid w:val="00410455"/>
    <w:rsid w:val="00421570"/>
    <w:rsid w:val="00422F2F"/>
    <w:rsid w:val="004306BA"/>
    <w:rsid w:val="00435495"/>
    <w:rsid w:val="004411C0"/>
    <w:rsid w:val="00446439"/>
    <w:rsid w:val="00450140"/>
    <w:rsid w:val="0045334E"/>
    <w:rsid w:val="00461F72"/>
    <w:rsid w:val="004812AD"/>
    <w:rsid w:val="00496290"/>
    <w:rsid w:val="004A1BCB"/>
    <w:rsid w:val="004B161C"/>
    <w:rsid w:val="004D2B61"/>
    <w:rsid w:val="004E314F"/>
    <w:rsid w:val="004F12B3"/>
    <w:rsid w:val="004F28D6"/>
    <w:rsid w:val="005253DE"/>
    <w:rsid w:val="005325FF"/>
    <w:rsid w:val="0053358C"/>
    <w:rsid w:val="00542C93"/>
    <w:rsid w:val="005455C3"/>
    <w:rsid w:val="005673B6"/>
    <w:rsid w:val="00575F5A"/>
    <w:rsid w:val="005A5A4A"/>
    <w:rsid w:val="005B3E3B"/>
    <w:rsid w:val="005C0CE5"/>
    <w:rsid w:val="005D35E5"/>
    <w:rsid w:val="005E0503"/>
    <w:rsid w:val="0060566F"/>
    <w:rsid w:val="00605E41"/>
    <w:rsid w:val="00622FD2"/>
    <w:rsid w:val="0062667B"/>
    <w:rsid w:val="00630FE2"/>
    <w:rsid w:val="00662015"/>
    <w:rsid w:val="006806BD"/>
    <w:rsid w:val="00680F91"/>
    <w:rsid w:val="0069430A"/>
    <w:rsid w:val="006B0284"/>
    <w:rsid w:val="006C02F7"/>
    <w:rsid w:val="006F4BBF"/>
    <w:rsid w:val="0070530D"/>
    <w:rsid w:val="00727BA0"/>
    <w:rsid w:val="0073647B"/>
    <w:rsid w:val="0076608B"/>
    <w:rsid w:val="00772E8F"/>
    <w:rsid w:val="00776997"/>
    <w:rsid w:val="007823CA"/>
    <w:rsid w:val="00787044"/>
    <w:rsid w:val="00792DC7"/>
    <w:rsid w:val="00795999"/>
    <w:rsid w:val="00796E5E"/>
    <w:rsid w:val="007C33C7"/>
    <w:rsid w:val="007D6C59"/>
    <w:rsid w:val="007E0D27"/>
    <w:rsid w:val="007F40DF"/>
    <w:rsid w:val="007F7276"/>
    <w:rsid w:val="007F7758"/>
    <w:rsid w:val="00813843"/>
    <w:rsid w:val="00821ED2"/>
    <w:rsid w:val="00830F0B"/>
    <w:rsid w:val="00836A38"/>
    <w:rsid w:val="00837DE0"/>
    <w:rsid w:val="0084013B"/>
    <w:rsid w:val="00840362"/>
    <w:rsid w:val="00845D85"/>
    <w:rsid w:val="008515DB"/>
    <w:rsid w:val="008610EB"/>
    <w:rsid w:val="00870DD3"/>
    <w:rsid w:val="008840FE"/>
    <w:rsid w:val="008A3436"/>
    <w:rsid w:val="008A41F2"/>
    <w:rsid w:val="008B6D14"/>
    <w:rsid w:val="008F4122"/>
    <w:rsid w:val="00904CF5"/>
    <w:rsid w:val="00910F20"/>
    <w:rsid w:val="009214F5"/>
    <w:rsid w:val="0092600C"/>
    <w:rsid w:val="009334DC"/>
    <w:rsid w:val="00951662"/>
    <w:rsid w:val="00952029"/>
    <w:rsid w:val="0096010E"/>
    <w:rsid w:val="00960611"/>
    <w:rsid w:val="009928C6"/>
    <w:rsid w:val="009A6D3B"/>
    <w:rsid w:val="009B1366"/>
    <w:rsid w:val="009C1E4F"/>
    <w:rsid w:val="009D2248"/>
    <w:rsid w:val="009D51B7"/>
    <w:rsid w:val="00A0653E"/>
    <w:rsid w:val="00A16264"/>
    <w:rsid w:val="00A37C8A"/>
    <w:rsid w:val="00A37E60"/>
    <w:rsid w:val="00A443BF"/>
    <w:rsid w:val="00A50FE3"/>
    <w:rsid w:val="00A51327"/>
    <w:rsid w:val="00A55548"/>
    <w:rsid w:val="00A72F64"/>
    <w:rsid w:val="00AB6351"/>
    <w:rsid w:val="00AD6957"/>
    <w:rsid w:val="00AE2088"/>
    <w:rsid w:val="00AE6FF9"/>
    <w:rsid w:val="00AF6EAC"/>
    <w:rsid w:val="00B0087F"/>
    <w:rsid w:val="00B5197C"/>
    <w:rsid w:val="00B54394"/>
    <w:rsid w:val="00B651D8"/>
    <w:rsid w:val="00BA3ED9"/>
    <w:rsid w:val="00BC31F8"/>
    <w:rsid w:val="00BD1560"/>
    <w:rsid w:val="00BD176E"/>
    <w:rsid w:val="00BD4347"/>
    <w:rsid w:val="00BF6C07"/>
    <w:rsid w:val="00C347D4"/>
    <w:rsid w:val="00C440F4"/>
    <w:rsid w:val="00C50D48"/>
    <w:rsid w:val="00C64FA1"/>
    <w:rsid w:val="00C655FB"/>
    <w:rsid w:val="00C7707D"/>
    <w:rsid w:val="00CB1A5F"/>
    <w:rsid w:val="00CB5517"/>
    <w:rsid w:val="00CC0423"/>
    <w:rsid w:val="00CC2E7A"/>
    <w:rsid w:val="00CC468C"/>
    <w:rsid w:val="00CC4D64"/>
    <w:rsid w:val="00CF4F3A"/>
    <w:rsid w:val="00D0150B"/>
    <w:rsid w:val="00D1014A"/>
    <w:rsid w:val="00D16204"/>
    <w:rsid w:val="00D43C84"/>
    <w:rsid w:val="00D45932"/>
    <w:rsid w:val="00D462AB"/>
    <w:rsid w:val="00D50B11"/>
    <w:rsid w:val="00D602B9"/>
    <w:rsid w:val="00D639E4"/>
    <w:rsid w:val="00D654C8"/>
    <w:rsid w:val="00D81B6C"/>
    <w:rsid w:val="00D83321"/>
    <w:rsid w:val="00DD090E"/>
    <w:rsid w:val="00DD4457"/>
    <w:rsid w:val="00DD75D2"/>
    <w:rsid w:val="00DE1EDD"/>
    <w:rsid w:val="00DF41C6"/>
    <w:rsid w:val="00E129E6"/>
    <w:rsid w:val="00E139BD"/>
    <w:rsid w:val="00E244E3"/>
    <w:rsid w:val="00E27EB6"/>
    <w:rsid w:val="00E30B11"/>
    <w:rsid w:val="00E32517"/>
    <w:rsid w:val="00E42D8C"/>
    <w:rsid w:val="00E4437B"/>
    <w:rsid w:val="00E71BEE"/>
    <w:rsid w:val="00E9285E"/>
    <w:rsid w:val="00E94B4A"/>
    <w:rsid w:val="00EE4658"/>
    <w:rsid w:val="00EF06C9"/>
    <w:rsid w:val="00EF3ADC"/>
    <w:rsid w:val="00EF5E81"/>
    <w:rsid w:val="00F002E0"/>
    <w:rsid w:val="00F05634"/>
    <w:rsid w:val="00F20DD8"/>
    <w:rsid w:val="00F3481E"/>
    <w:rsid w:val="00F353E2"/>
    <w:rsid w:val="00F456FE"/>
    <w:rsid w:val="00F56A1B"/>
    <w:rsid w:val="00F72EF3"/>
    <w:rsid w:val="00F8758A"/>
    <w:rsid w:val="00FB54B0"/>
    <w:rsid w:val="01533FED"/>
    <w:rsid w:val="039F6018"/>
    <w:rsid w:val="041CB57C"/>
    <w:rsid w:val="04AFA420"/>
    <w:rsid w:val="0570550F"/>
    <w:rsid w:val="05AF7070"/>
    <w:rsid w:val="06DC8AB5"/>
    <w:rsid w:val="098AF188"/>
    <w:rsid w:val="0B53F056"/>
    <w:rsid w:val="0D7BE45A"/>
    <w:rsid w:val="0E0A25F3"/>
    <w:rsid w:val="0E801EFB"/>
    <w:rsid w:val="0F238DAA"/>
    <w:rsid w:val="11365498"/>
    <w:rsid w:val="117DEE8D"/>
    <w:rsid w:val="11CF0867"/>
    <w:rsid w:val="120B43A9"/>
    <w:rsid w:val="12F508D0"/>
    <w:rsid w:val="130AD464"/>
    <w:rsid w:val="1470BC57"/>
    <w:rsid w:val="14B1115B"/>
    <w:rsid w:val="1592CF2E"/>
    <w:rsid w:val="19C3D8AF"/>
    <w:rsid w:val="19D4F489"/>
    <w:rsid w:val="1B739FF3"/>
    <w:rsid w:val="1BEFB791"/>
    <w:rsid w:val="1C3A8292"/>
    <w:rsid w:val="1CADF804"/>
    <w:rsid w:val="1CFB7971"/>
    <w:rsid w:val="1D0F7054"/>
    <w:rsid w:val="1D5DF2F8"/>
    <w:rsid w:val="1DA9C5CC"/>
    <w:rsid w:val="1F08C0B9"/>
    <w:rsid w:val="1F1E4C84"/>
    <w:rsid w:val="20D8341A"/>
    <w:rsid w:val="2409372E"/>
    <w:rsid w:val="25813136"/>
    <w:rsid w:val="26259265"/>
    <w:rsid w:val="2677F2D6"/>
    <w:rsid w:val="29F5001B"/>
    <w:rsid w:val="2B00DD91"/>
    <w:rsid w:val="2BA544DF"/>
    <w:rsid w:val="2D198AC1"/>
    <w:rsid w:val="2D2D81A4"/>
    <w:rsid w:val="2E05602E"/>
    <w:rsid w:val="302A6FD4"/>
    <w:rsid w:val="31C64035"/>
    <w:rsid w:val="3239B50E"/>
    <w:rsid w:val="323B8687"/>
    <w:rsid w:val="32B5B318"/>
    <w:rsid w:val="3479F5D1"/>
    <w:rsid w:val="36A2E75E"/>
    <w:rsid w:val="37F5939E"/>
    <w:rsid w:val="38BEC341"/>
    <w:rsid w:val="3951BF4D"/>
    <w:rsid w:val="3986C9C3"/>
    <w:rsid w:val="3A5A8235"/>
    <w:rsid w:val="3D66CC95"/>
    <w:rsid w:val="3D6CE44A"/>
    <w:rsid w:val="3D8B360A"/>
    <w:rsid w:val="3EEA5CF7"/>
    <w:rsid w:val="402B08B7"/>
    <w:rsid w:val="40E90B9B"/>
    <w:rsid w:val="4362A979"/>
    <w:rsid w:val="45185163"/>
    <w:rsid w:val="454F4632"/>
    <w:rsid w:val="46A972D4"/>
    <w:rsid w:val="483CA372"/>
    <w:rsid w:val="485E748B"/>
    <w:rsid w:val="489D00D4"/>
    <w:rsid w:val="49C89891"/>
    <w:rsid w:val="4AB4135B"/>
    <w:rsid w:val="4DCEBC27"/>
    <w:rsid w:val="4E164C49"/>
    <w:rsid w:val="4E29DAC1"/>
    <w:rsid w:val="4EC50AEF"/>
    <w:rsid w:val="5016A033"/>
    <w:rsid w:val="514CA2BA"/>
    <w:rsid w:val="52654AF7"/>
    <w:rsid w:val="528D7869"/>
    <w:rsid w:val="52EEAC94"/>
    <w:rsid w:val="542904A5"/>
    <w:rsid w:val="5475F6C6"/>
    <w:rsid w:val="55E81499"/>
    <w:rsid w:val="5824017E"/>
    <w:rsid w:val="5AE021CA"/>
    <w:rsid w:val="5B31AF81"/>
    <w:rsid w:val="5B5BB031"/>
    <w:rsid w:val="5BD99A10"/>
    <w:rsid w:val="5C11B72A"/>
    <w:rsid w:val="5C4DDCDA"/>
    <w:rsid w:val="5E90AB0D"/>
    <w:rsid w:val="5F2A53A8"/>
    <w:rsid w:val="5F776378"/>
    <w:rsid w:val="6023A3CC"/>
    <w:rsid w:val="60C1CC05"/>
    <w:rsid w:val="614F634E"/>
    <w:rsid w:val="6254C4B0"/>
    <w:rsid w:val="62770099"/>
    <w:rsid w:val="62B9B34C"/>
    <w:rsid w:val="62D20B52"/>
    <w:rsid w:val="62F1D2B0"/>
    <w:rsid w:val="64603937"/>
    <w:rsid w:val="65889A65"/>
    <w:rsid w:val="65B1357B"/>
    <w:rsid w:val="65D84C1A"/>
    <w:rsid w:val="65FC0998"/>
    <w:rsid w:val="675914DD"/>
    <w:rsid w:val="677EB6B7"/>
    <w:rsid w:val="6846C98B"/>
    <w:rsid w:val="695A4262"/>
    <w:rsid w:val="6985090F"/>
    <w:rsid w:val="6A818C11"/>
    <w:rsid w:val="6AACE14D"/>
    <w:rsid w:val="6B397A62"/>
    <w:rsid w:val="6C001151"/>
    <w:rsid w:val="6C669477"/>
    <w:rsid w:val="6D1A3AAE"/>
    <w:rsid w:val="6D5C3C77"/>
    <w:rsid w:val="6E7B915C"/>
    <w:rsid w:val="6E7C498E"/>
    <w:rsid w:val="6F859226"/>
    <w:rsid w:val="707BAD12"/>
    <w:rsid w:val="70DE9A3F"/>
    <w:rsid w:val="71EBACC8"/>
    <w:rsid w:val="724F8AD1"/>
    <w:rsid w:val="72CAB759"/>
    <w:rsid w:val="7352B2CA"/>
    <w:rsid w:val="73BE79A2"/>
    <w:rsid w:val="73CCD448"/>
    <w:rsid w:val="73FEFD73"/>
    <w:rsid w:val="74E7F0EB"/>
    <w:rsid w:val="75C8CB25"/>
    <w:rsid w:val="76EF5D94"/>
    <w:rsid w:val="77F9A51F"/>
    <w:rsid w:val="78378DE3"/>
    <w:rsid w:val="79650DDA"/>
    <w:rsid w:val="79ED2D26"/>
    <w:rsid w:val="7BA01375"/>
    <w:rsid w:val="7C7A45EB"/>
    <w:rsid w:val="7CBA5F03"/>
    <w:rsid w:val="7DB08B51"/>
    <w:rsid w:val="7DD5BCC2"/>
    <w:rsid w:val="7DE0B6FD"/>
    <w:rsid w:val="7FCF9168"/>
    <w:rsid w:val="7FE9A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85C078"/>
  <w14:defaultImageDpi w14:val="0"/>
  <w15:docId w15:val="{DAE34F5C-ED59-4392-8BB1-6BE66CB1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6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E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B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58"/>
  </w:style>
  <w:style w:type="paragraph" w:styleId="Footer">
    <w:name w:val="footer"/>
    <w:basedOn w:val="Normal"/>
    <w:link w:val="FooterChar"/>
    <w:uiPriority w:val="99"/>
    <w:unhideWhenUsed/>
    <w:rsid w:val="00EE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opa/coms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B95C-DDBB-4515-9A6E-F2C0B660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953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Wade</dc:creator>
  <cp:keywords/>
  <dc:description/>
  <cp:lastModifiedBy>Raph, Susan</cp:lastModifiedBy>
  <cp:revision>2</cp:revision>
  <cp:lastPrinted>2020-06-03T20:39:00Z</cp:lastPrinted>
  <dcterms:created xsi:type="dcterms:W3CDTF">2023-10-09T15:09:00Z</dcterms:created>
  <dcterms:modified xsi:type="dcterms:W3CDTF">2023-10-09T15:09:00Z</dcterms:modified>
</cp:coreProperties>
</file>