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1" w:rsidRDefault="00D01912" w:rsidP="003F172F">
      <w:pPr>
        <w:pStyle w:val="Heading1"/>
        <w:jc w:val="center"/>
        <w:rPr>
          <w:rFonts w:ascii="Arial" w:hAnsi="Arial"/>
          <w:b w:val="0"/>
          <w:color w:val="auto"/>
          <w:sz w:val="24"/>
          <w:szCs w:val="24"/>
        </w:rPr>
      </w:pPr>
      <w:r>
        <w:rPr>
          <w:rFonts w:ascii="Arial" w:hAnsi="Arial"/>
          <w:b w:val="0"/>
          <w:noProof/>
          <w:color w:val="auto"/>
          <w:sz w:val="24"/>
          <w:szCs w:val="24"/>
        </w:rPr>
        <w:drawing>
          <wp:inline distT="0" distB="0" distL="0" distR="0">
            <wp:extent cx="1638300" cy="1276350"/>
            <wp:effectExtent l="0" t="0" r="0" b="0"/>
            <wp:docPr id="1" name="Picture 1" descr="m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2F" w:rsidRPr="003F172F" w:rsidRDefault="003F172F" w:rsidP="003F172F"/>
    <w:p w:rsidR="00467865" w:rsidRPr="0098171B" w:rsidRDefault="0098171B" w:rsidP="003F172F">
      <w:pPr>
        <w:pStyle w:val="Heading2"/>
        <w:jc w:val="center"/>
        <w:rPr>
          <w:noProof/>
          <w:sz w:val="28"/>
          <w:szCs w:val="28"/>
        </w:rPr>
      </w:pPr>
      <w:r w:rsidRPr="0098171B">
        <w:rPr>
          <w:noProof/>
          <w:sz w:val="28"/>
          <w:szCs w:val="28"/>
        </w:rPr>
        <w:t>Office of Sponsored Programs Parking Request Form</w:t>
      </w:r>
    </w:p>
    <w:p w:rsidR="003F172F" w:rsidRDefault="0098171B" w:rsidP="0098171B">
      <w:pPr>
        <w:jc w:val="center"/>
      </w:pPr>
      <w:r w:rsidRPr="0098171B">
        <w:t>Complete the following form a</w:t>
      </w:r>
      <w:r w:rsidR="003F172F">
        <w:t>nd forward to OSP for approval.</w:t>
      </w:r>
    </w:p>
    <w:p w:rsidR="0098171B" w:rsidRPr="0098171B" w:rsidRDefault="0098171B" w:rsidP="003F172F">
      <w:pPr>
        <w:jc w:val="center"/>
      </w:pPr>
      <w:r w:rsidRPr="0098171B">
        <w:t>Forms can be submitted via fax (994-7951) or in paper. Forms will be returned to the Department/Contact.</w:t>
      </w:r>
    </w:p>
    <w:p w:rsidR="0098171B" w:rsidRPr="0098171B" w:rsidRDefault="0098171B" w:rsidP="0098171B">
      <w:pPr>
        <w:rPr>
          <w:sz w:val="20"/>
          <w:szCs w:val="20"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070"/>
        <w:gridCol w:w="2070"/>
        <w:gridCol w:w="1440"/>
        <w:gridCol w:w="2880"/>
      </w:tblGrid>
      <w:tr w:rsidR="00A35524" w:rsidRPr="006D779C">
        <w:trPr>
          <w:trHeight w:val="288"/>
          <w:jc w:val="center"/>
        </w:trPr>
        <w:tc>
          <w:tcPr>
            <w:tcW w:w="10080" w:type="dxa"/>
            <w:gridSpan w:val="5"/>
            <w:shd w:val="clear" w:color="auto" w:fill="595959"/>
            <w:vAlign w:val="center"/>
          </w:tcPr>
          <w:p w:rsidR="00A35524" w:rsidRPr="00D6155E" w:rsidRDefault="00CC6BB1" w:rsidP="00D6155E">
            <w:pPr>
              <w:pStyle w:val="Heading3"/>
            </w:pPr>
            <w:r>
              <w:t>Information</w:t>
            </w:r>
          </w:p>
        </w:tc>
      </w:tr>
      <w:tr w:rsidR="00F76621" w:rsidRPr="00613129">
        <w:trPr>
          <w:trHeight w:hRule="exact" w:val="144"/>
          <w:jc w:val="center"/>
        </w:trPr>
        <w:tc>
          <w:tcPr>
            <w:tcW w:w="10080" w:type="dxa"/>
            <w:gridSpan w:val="5"/>
            <w:vAlign w:val="bottom"/>
          </w:tcPr>
          <w:p w:rsidR="00F76621" w:rsidRPr="005114CE" w:rsidRDefault="00F76621" w:rsidP="00921137">
            <w:pPr>
              <w:pStyle w:val="BodyText"/>
            </w:pPr>
          </w:p>
        </w:tc>
      </w:tr>
      <w:tr w:rsidR="005A6B4A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5A6B4A" w:rsidRPr="009C220D" w:rsidRDefault="0098171B" w:rsidP="000C3BF9">
            <w:pPr>
              <w:pStyle w:val="BodyText"/>
            </w:pPr>
            <w:r>
              <w:t>Contact</w:t>
            </w:r>
            <w:r w:rsidR="005A6B4A" w:rsidRPr="005A6B4A">
              <w:t xml:space="preserve"> Name</w:t>
            </w:r>
            <w:r w:rsidR="003F172F">
              <w:t xml:space="preserve"> &amp; </w:t>
            </w:r>
            <w:r>
              <w:t>Extension</w:t>
            </w:r>
            <w:r w:rsidR="005A6B4A" w:rsidRPr="005A6B4A">
              <w:t>:</w:t>
            </w:r>
          </w:p>
        </w:tc>
        <w:tc>
          <w:tcPr>
            <w:tcW w:w="8460" w:type="dxa"/>
            <w:gridSpan w:val="4"/>
            <w:tcBorders>
              <w:bottom w:val="single" w:sz="4" w:space="0" w:color="999999"/>
            </w:tcBorders>
            <w:vAlign w:val="bottom"/>
          </w:tcPr>
          <w:p w:rsidR="005A6B4A" w:rsidRPr="009C220D" w:rsidRDefault="005A6B4A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24CA4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A24CA4" w:rsidRDefault="0098171B" w:rsidP="00BF17F9">
            <w:pPr>
              <w:pStyle w:val="BodyText"/>
            </w:pPr>
            <w:r>
              <w:t>Who is the tag</w:t>
            </w:r>
            <w:r w:rsidR="003F172F">
              <w:t>(s)</w:t>
            </w:r>
            <w:r>
              <w:t xml:space="preserve"> registered to</w:t>
            </w:r>
            <w:proofErr w:type="gramStart"/>
            <w:r>
              <w:t>?</w:t>
            </w:r>
            <w:r w:rsidR="00A24CA4">
              <w:t>:</w:t>
            </w:r>
            <w:proofErr w:type="gramEnd"/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083002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4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3F172F" w:rsidP="00692FAE">
            <w:pPr>
              <w:pStyle w:val="BodyText"/>
            </w:pPr>
            <w:r>
              <w:t>Charge to Index/Fund</w:t>
            </w:r>
            <w:r w:rsidR="0098171B"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98171B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FAE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692FAE" w:rsidRPr="005114CE" w:rsidRDefault="0098171B" w:rsidP="00BF17F9">
            <w:pPr>
              <w:pStyle w:val="BodyText"/>
            </w:pPr>
            <w:r>
              <w:t># of Annual Parking Permits Requested</w:t>
            </w:r>
            <w:r w:rsidR="00692FAE"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3F172F" w:rsidRDefault="003F172F" w:rsidP="00692FAE">
            <w:pPr>
              <w:pStyle w:val="BodyText"/>
            </w:pPr>
          </w:p>
          <w:p w:rsidR="003F172F" w:rsidRDefault="003F172F" w:rsidP="00692FAE">
            <w:pPr>
              <w:pStyle w:val="BodyText"/>
            </w:pPr>
            <w:r>
              <w:t>Date:</w:t>
            </w:r>
          </w:p>
          <w:p w:rsidR="003F172F" w:rsidRDefault="003F172F" w:rsidP="003F172F">
            <w:pPr>
              <w:pStyle w:val="BodyText"/>
              <w:jc w:val="left"/>
            </w:pPr>
          </w:p>
          <w:p w:rsidR="00692FAE" w:rsidRPr="009C220D" w:rsidRDefault="005A6B4A" w:rsidP="00692FAE">
            <w:pPr>
              <w:pStyle w:val="BodyText"/>
            </w:pPr>
            <w:r>
              <w:t>Department</w:t>
            </w:r>
            <w:r w:rsidR="00692FAE"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Default="003F172F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F172F" w:rsidRDefault="003F172F" w:rsidP="00692FAE">
            <w:pPr>
              <w:pStyle w:val="FieldText"/>
            </w:pPr>
          </w:p>
          <w:p w:rsidR="003F172F" w:rsidRDefault="003F172F" w:rsidP="00692FAE">
            <w:pPr>
              <w:pStyle w:val="FieldText"/>
            </w:pPr>
          </w:p>
          <w:p w:rsidR="003F172F" w:rsidRPr="009C220D" w:rsidRDefault="003F172F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44A1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EA44A1" w:rsidRPr="005114CE" w:rsidRDefault="0098171B" w:rsidP="00BF17F9">
            <w:pPr>
              <w:pStyle w:val="BodyText"/>
            </w:pPr>
            <w:r>
              <w:t># of Visitor Hangtags Requested</w:t>
            </w:r>
            <w:r w:rsidR="005A6B4A">
              <w:t>:</w:t>
            </w:r>
          </w:p>
        </w:tc>
        <w:tc>
          <w:tcPr>
            <w:tcW w:w="846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A44A1" w:rsidRPr="009C220D" w:rsidRDefault="00F41461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A6B4A" w:rsidRPr="005114CE" w:rsidTr="003F172F">
        <w:trPr>
          <w:trHeight w:val="360"/>
          <w:jc w:val="center"/>
        </w:trPr>
        <w:tc>
          <w:tcPr>
            <w:tcW w:w="1620" w:type="dxa"/>
            <w:vAlign w:val="bottom"/>
          </w:tcPr>
          <w:p w:rsidR="005A6B4A" w:rsidRDefault="003F172F" w:rsidP="00BF17F9">
            <w:pPr>
              <w:pStyle w:val="BodyText"/>
            </w:pPr>
            <w:r>
              <w:t>Total Requested</w:t>
            </w:r>
            <w:r w:rsidR="005A6B4A">
              <w:t>:</w:t>
            </w:r>
          </w:p>
        </w:tc>
        <w:tc>
          <w:tcPr>
            <w:tcW w:w="207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Default="005A6B4A" w:rsidP="00617C65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Pr="005A6B4A" w:rsidRDefault="003F172F" w:rsidP="00243386">
            <w:pPr>
              <w:pStyle w:val="StyleFieldTextNotBold"/>
            </w:pPr>
            <w:r>
              <w:t>Requestor/ Authorized Signature</w:t>
            </w:r>
            <w:r w:rsidR="005A6B4A" w:rsidRPr="005A6B4A">
              <w:t>:</w:t>
            </w:r>
          </w:p>
        </w:tc>
        <w:tc>
          <w:tcPr>
            <w:tcW w:w="432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Default="005A6B4A" w:rsidP="003F172F">
            <w:pPr>
              <w:pStyle w:val="FieldText"/>
            </w:pPr>
          </w:p>
        </w:tc>
      </w:tr>
      <w:tr w:rsidR="00BF17F9" w:rsidRPr="00613129">
        <w:trPr>
          <w:trHeight w:hRule="exact" w:val="280"/>
          <w:jc w:val="center"/>
        </w:trPr>
        <w:tc>
          <w:tcPr>
            <w:tcW w:w="10080" w:type="dxa"/>
            <w:gridSpan w:val="5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val="288"/>
          <w:jc w:val="center"/>
        </w:trPr>
        <w:tc>
          <w:tcPr>
            <w:tcW w:w="10080" w:type="dxa"/>
            <w:gridSpan w:val="5"/>
            <w:shd w:val="clear" w:color="auto" w:fill="595959"/>
            <w:vAlign w:val="center"/>
          </w:tcPr>
          <w:p w:rsidR="00BF17F9" w:rsidRPr="006D779C" w:rsidRDefault="0098171B" w:rsidP="00D6155E">
            <w:pPr>
              <w:pStyle w:val="Heading3"/>
            </w:pPr>
            <w:r>
              <w:t>Procedures</w:t>
            </w:r>
          </w:p>
        </w:tc>
      </w:tr>
      <w:tr w:rsidR="00B24D62" w:rsidRPr="00613129">
        <w:trPr>
          <w:trHeight w:hRule="exact" w:val="144"/>
          <w:jc w:val="center"/>
        </w:trPr>
        <w:tc>
          <w:tcPr>
            <w:tcW w:w="10080" w:type="dxa"/>
            <w:gridSpan w:val="5"/>
            <w:vAlign w:val="bottom"/>
          </w:tcPr>
          <w:p w:rsidR="00B24D62" w:rsidRPr="005114CE" w:rsidRDefault="00B24D62" w:rsidP="00921137">
            <w:pPr>
              <w:pStyle w:val="BodyText"/>
            </w:pPr>
          </w:p>
        </w:tc>
      </w:tr>
      <w:tr w:rsidR="00435C6D" w:rsidRPr="005114CE">
        <w:trPr>
          <w:trHeight w:val="144"/>
          <w:jc w:val="center"/>
        </w:trPr>
        <w:tc>
          <w:tcPr>
            <w:tcW w:w="10080" w:type="dxa"/>
            <w:gridSpan w:val="5"/>
            <w:vAlign w:val="bottom"/>
          </w:tcPr>
          <w:p w:rsidR="00435C6D" w:rsidRPr="000C3BF9" w:rsidRDefault="00435C6D" w:rsidP="00435C6D">
            <w:pPr>
              <w:ind w:right="72"/>
              <w:rPr>
                <w:sz w:val="20"/>
                <w:szCs w:val="20"/>
              </w:rPr>
            </w:pPr>
          </w:p>
          <w:p w:rsidR="0098171B" w:rsidRPr="0098171B" w:rsidRDefault="0098171B" w:rsidP="00B24D62">
            <w:pPr>
              <w:numPr>
                <w:ilvl w:val="0"/>
                <w:numId w:val="14"/>
              </w:numPr>
              <w:spacing w:after="120"/>
              <w:ind w:right="72"/>
              <w:rPr>
                <w:rStyle w:val="Style10ptBold"/>
                <w:b w:val="0"/>
                <w:bCs w:val="0"/>
              </w:rPr>
            </w:pPr>
            <w:r>
              <w:rPr>
                <w:rStyle w:val="Style10ptBold"/>
                <w:bCs w:val="0"/>
              </w:rPr>
              <w:t>Departments are responsible for submitting the approved form to University Parking Services, fax 994-5508</w:t>
            </w:r>
            <w:r w:rsidR="003F172F">
              <w:rPr>
                <w:rStyle w:val="Style10ptBold"/>
                <w:bCs w:val="0"/>
              </w:rPr>
              <w:t>.</w:t>
            </w:r>
          </w:p>
          <w:p w:rsidR="00435C6D" w:rsidRPr="00074631" w:rsidRDefault="0098171B" w:rsidP="00B24D62">
            <w:pPr>
              <w:numPr>
                <w:ilvl w:val="0"/>
                <w:numId w:val="14"/>
              </w:numPr>
              <w:spacing w:after="120"/>
              <w:ind w:right="72"/>
              <w:rPr>
                <w:rStyle w:val="Style10pt"/>
              </w:rPr>
            </w:pPr>
            <w:r>
              <w:rPr>
                <w:rStyle w:val="Style10ptBold"/>
              </w:rPr>
              <w:t xml:space="preserve">All OSP and IDC/F&amp;A accounts require </w:t>
            </w:r>
            <w:r w:rsidRPr="0098171B">
              <w:rPr>
                <w:rStyle w:val="Style10ptBold"/>
                <w:u w:val="single"/>
              </w:rPr>
              <w:t>prior approval</w:t>
            </w:r>
            <w:r>
              <w:rPr>
                <w:rStyle w:val="Style10ptBold"/>
              </w:rPr>
              <w:t xml:space="preserve"> to purchase visitor parking hangtags or annual parking permits.</w:t>
            </w:r>
          </w:p>
          <w:p w:rsidR="00435C6D" w:rsidRPr="0098171B" w:rsidRDefault="0098171B" w:rsidP="00B24D62">
            <w:pPr>
              <w:numPr>
                <w:ilvl w:val="0"/>
                <w:numId w:val="14"/>
              </w:numPr>
              <w:spacing w:after="120"/>
              <w:ind w:right="72"/>
              <w:rPr>
                <w:rStyle w:val="Style10ptBold"/>
                <w:b w:val="0"/>
                <w:bCs w:val="0"/>
              </w:rPr>
            </w:pPr>
            <w:r>
              <w:rPr>
                <w:rStyle w:val="Style10ptBold"/>
              </w:rPr>
              <w:t xml:space="preserve">Parking tags for personal use are </w:t>
            </w:r>
            <w:r w:rsidRPr="00191A23">
              <w:rPr>
                <w:rStyle w:val="Style10ptBold"/>
                <w:u w:val="single"/>
              </w:rPr>
              <w:t>not allowed</w:t>
            </w:r>
            <w:r>
              <w:rPr>
                <w:rStyle w:val="Style10ptBold"/>
              </w:rPr>
              <w:t xml:space="preserve"> on IDC</w:t>
            </w:r>
            <w:r w:rsidR="000570D8">
              <w:rPr>
                <w:rStyle w:val="Style10ptBold"/>
              </w:rPr>
              <w:t xml:space="preserve"> </w:t>
            </w:r>
            <w:r w:rsidR="000570D8" w:rsidRPr="00EA3AA4">
              <w:rPr>
                <w:rStyle w:val="Style10ptBold"/>
              </w:rPr>
              <w:t>or grant</w:t>
            </w:r>
            <w:r w:rsidRPr="00EA3AA4">
              <w:rPr>
                <w:rStyle w:val="Style10ptBold"/>
              </w:rPr>
              <w:t xml:space="preserve"> </w:t>
            </w:r>
            <w:r>
              <w:rPr>
                <w:rStyle w:val="Style10ptBold"/>
              </w:rPr>
              <w:t>funds.</w:t>
            </w:r>
          </w:p>
          <w:p w:rsidR="0098171B" w:rsidRPr="00074631" w:rsidRDefault="00191A23" w:rsidP="00B24D62">
            <w:pPr>
              <w:numPr>
                <w:ilvl w:val="0"/>
                <w:numId w:val="14"/>
              </w:numPr>
              <w:spacing w:after="120"/>
              <w:ind w:right="72"/>
              <w:rPr>
                <w:rStyle w:val="Style10pt"/>
              </w:rPr>
            </w:pPr>
            <w:r>
              <w:rPr>
                <w:rStyle w:val="Style10ptBold"/>
              </w:rPr>
              <w:t>Contact OSP at 994-</w:t>
            </w:r>
            <w:r w:rsidR="0098171B">
              <w:rPr>
                <w:rStyle w:val="Style10ptBold"/>
              </w:rPr>
              <w:t>2381 for any assistance or questions!</w:t>
            </w:r>
          </w:p>
          <w:p w:rsidR="000C3BF9" w:rsidRDefault="000C3BF9" w:rsidP="0098171B">
            <w:pPr>
              <w:pStyle w:val="Style10ptLeft075Right005"/>
              <w:ind w:left="0"/>
            </w:pPr>
          </w:p>
        </w:tc>
      </w:tr>
      <w:tr w:rsidR="00BF17F9" w:rsidRPr="005114CE">
        <w:trPr>
          <w:trHeight w:val="288"/>
          <w:jc w:val="center"/>
        </w:trPr>
        <w:tc>
          <w:tcPr>
            <w:tcW w:w="10080" w:type="dxa"/>
            <w:gridSpan w:val="5"/>
            <w:shd w:val="clear" w:color="auto" w:fill="595959"/>
            <w:vAlign w:val="center"/>
          </w:tcPr>
          <w:p w:rsidR="00BF17F9" w:rsidRPr="005114CE" w:rsidRDefault="00BF17F9" w:rsidP="0033501D">
            <w:pPr>
              <w:pStyle w:val="Heading3"/>
            </w:pPr>
          </w:p>
        </w:tc>
      </w:tr>
      <w:tr w:rsidR="0093773B" w:rsidRPr="00613129">
        <w:trPr>
          <w:trHeight w:hRule="exact" w:val="243"/>
          <w:jc w:val="center"/>
        </w:trPr>
        <w:tc>
          <w:tcPr>
            <w:tcW w:w="10080" w:type="dxa"/>
            <w:gridSpan w:val="5"/>
            <w:vAlign w:val="bottom"/>
          </w:tcPr>
          <w:p w:rsidR="0093773B" w:rsidRPr="005114CE" w:rsidRDefault="0093773B" w:rsidP="00921137">
            <w:pPr>
              <w:pStyle w:val="BodyText"/>
            </w:pPr>
          </w:p>
        </w:tc>
      </w:tr>
      <w:tr w:rsidR="0033501D" w:rsidRPr="005114CE">
        <w:trPr>
          <w:trHeight w:val="345"/>
          <w:jc w:val="center"/>
        </w:trPr>
        <w:tc>
          <w:tcPr>
            <w:tcW w:w="10080" w:type="dxa"/>
            <w:gridSpan w:val="5"/>
            <w:vAlign w:val="bottom"/>
          </w:tcPr>
          <w:p w:rsidR="0098171B" w:rsidRDefault="0098171B" w:rsidP="0098171B">
            <w:pPr>
              <w:pStyle w:val="BodyText"/>
              <w:jc w:val="center"/>
              <w:rPr>
                <w:b/>
                <w:sz w:val="24"/>
                <w:szCs w:val="24"/>
              </w:rPr>
            </w:pPr>
          </w:p>
          <w:p w:rsidR="00B351B2" w:rsidRPr="0098171B" w:rsidRDefault="0098171B" w:rsidP="0098171B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OSP Signature: ______________________    Date: __________</w:t>
            </w:r>
          </w:p>
          <w:p w:rsidR="00B351B2" w:rsidRDefault="00B351B2" w:rsidP="00F41461">
            <w:pPr>
              <w:pStyle w:val="BodyText"/>
            </w:pPr>
          </w:p>
          <w:p w:rsidR="0033501D" w:rsidRDefault="0033501D" w:rsidP="00F41461">
            <w:pPr>
              <w:pStyle w:val="BodyText"/>
            </w:pPr>
          </w:p>
        </w:tc>
      </w:tr>
      <w:tr w:rsidR="0093773B" w:rsidRPr="00613129">
        <w:trPr>
          <w:trHeight w:hRule="exact" w:val="144"/>
          <w:jc w:val="center"/>
        </w:trPr>
        <w:tc>
          <w:tcPr>
            <w:tcW w:w="10080" w:type="dxa"/>
            <w:gridSpan w:val="5"/>
            <w:vAlign w:val="bottom"/>
          </w:tcPr>
          <w:p w:rsidR="0093773B" w:rsidRPr="005114CE" w:rsidRDefault="0093773B" w:rsidP="00921137">
            <w:pPr>
              <w:pStyle w:val="BodyText"/>
            </w:pPr>
          </w:p>
        </w:tc>
      </w:tr>
    </w:tbl>
    <w:p w:rsidR="00442679" w:rsidRPr="00442679" w:rsidRDefault="00442679" w:rsidP="00C32886">
      <w:bookmarkStart w:id="4" w:name="_GoBack"/>
      <w:bookmarkEnd w:id="4"/>
    </w:p>
    <w:sectPr w:rsidR="00442679" w:rsidRPr="00442679" w:rsidSect="003F1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11" w:rsidRDefault="006A5B11">
      <w:r>
        <w:separator/>
      </w:r>
    </w:p>
  </w:endnote>
  <w:endnote w:type="continuationSeparator" w:id="0">
    <w:p w:rsidR="006A5B11" w:rsidRDefault="006A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11" w:rsidRDefault="006A5B11">
      <w:r>
        <w:separator/>
      </w:r>
    </w:p>
  </w:footnote>
  <w:footnote w:type="continuationSeparator" w:id="0">
    <w:p w:rsidR="006A5B11" w:rsidRDefault="006A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1B"/>
    <w:rsid w:val="000071F7"/>
    <w:rsid w:val="000231C5"/>
    <w:rsid w:val="0002798A"/>
    <w:rsid w:val="00027E6C"/>
    <w:rsid w:val="00037E8C"/>
    <w:rsid w:val="000406CB"/>
    <w:rsid w:val="000570D8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80664"/>
    <w:rsid w:val="00191A23"/>
    <w:rsid w:val="001A07E1"/>
    <w:rsid w:val="001C7F24"/>
    <w:rsid w:val="002123A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3F172F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9011D"/>
    <w:rsid w:val="005A6B4A"/>
    <w:rsid w:val="005B4AE2"/>
    <w:rsid w:val="005B7A0D"/>
    <w:rsid w:val="005D50EE"/>
    <w:rsid w:val="005E63CC"/>
    <w:rsid w:val="005F6E87"/>
    <w:rsid w:val="00613129"/>
    <w:rsid w:val="00617C65"/>
    <w:rsid w:val="00632725"/>
    <w:rsid w:val="0064307A"/>
    <w:rsid w:val="0066051C"/>
    <w:rsid w:val="006764D3"/>
    <w:rsid w:val="00692FAE"/>
    <w:rsid w:val="006A5B11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69C4"/>
    <w:rsid w:val="008107D6"/>
    <w:rsid w:val="00841645"/>
    <w:rsid w:val="00852EC6"/>
    <w:rsid w:val="0086732A"/>
    <w:rsid w:val="0088782D"/>
    <w:rsid w:val="008B6F52"/>
    <w:rsid w:val="008B7081"/>
    <w:rsid w:val="008C75A3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8171B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01912"/>
    <w:rsid w:val="00D14E73"/>
    <w:rsid w:val="00D559FC"/>
    <w:rsid w:val="00D6155E"/>
    <w:rsid w:val="00D96C41"/>
    <w:rsid w:val="00DB41EB"/>
    <w:rsid w:val="00DC47A2"/>
    <w:rsid w:val="00DE1551"/>
    <w:rsid w:val="00DE7FB7"/>
    <w:rsid w:val="00E20DDA"/>
    <w:rsid w:val="00E24705"/>
    <w:rsid w:val="00E32A8B"/>
    <w:rsid w:val="00E36054"/>
    <w:rsid w:val="00E37E7B"/>
    <w:rsid w:val="00E43569"/>
    <w:rsid w:val="00E46E04"/>
    <w:rsid w:val="00E87396"/>
    <w:rsid w:val="00EA3AA4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yatt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form.dot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Wyatt</dc:creator>
  <cp:lastModifiedBy>Carmen Fike</cp:lastModifiedBy>
  <cp:revision>3</cp:revision>
  <cp:lastPrinted>2003-09-17T20:47:00Z</cp:lastPrinted>
  <dcterms:created xsi:type="dcterms:W3CDTF">2012-11-15T16:14:00Z</dcterms:created>
  <dcterms:modified xsi:type="dcterms:W3CDTF">2012-11-15T16:14:00Z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